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19F9" w:rsidRDefault="001F19F9" w:rsidP="006B4907">
      <w:pPr>
        <w:jc w:val="center"/>
      </w:pPr>
      <w:r>
        <w:rPr>
          <w:noProof/>
          <w:lang w:eastAsia="fr-FR"/>
        </w:rPr>
        <w:drawing>
          <wp:inline distT="0" distB="0" distL="0" distR="0" wp14:anchorId="036582AF" wp14:editId="5813DAA5">
            <wp:extent cx="5467615" cy="3863432"/>
            <wp:effectExtent l="0" t="0" r="0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615" cy="386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1F19F9" w:rsidRDefault="001F19F9"/>
    <w:p w:rsidR="001F19F9" w:rsidRPr="00531FB7" w:rsidRDefault="006B4907" w:rsidP="006B4907">
      <w:pPr>
        <w:jc w:val="center"/>
        <w:rPr>
          <w:b/>
          <w:sz w:val="52"/>
        </w:rPr>
      </w:pPr>
      <w:r w:rsidRPr="00531FB7">
        <w:rPr>
          <w:b/>
          <w:sz w:val="52"/>
        </w:rPr>
        <w:t>Dossier candidature  2014-2020</w:t>
      </w:r>
    </w:p>
    <w:p w:rsidR="006B4907" w:rsidRDefault="006B4907" w:rsidP="006B4907">
      <w:pPr>
        <w:jc w:val="center"/>
        <w:rPr>
          <w:b/>
          <w:sz w:val="40"/>
        </w:rPr>
      </w:pPr>
    </w:p>
    <w:p w:rsidR="006B4907" w:rsidRDefault="006B4907" w:rsidP="006B4907">
      <w:pPr>
        <w:jc w:val="center"/>
        <w:rPr>
          <w:b/>
          <w:sz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24819BE" wp14:editId="53107B31">
            <wp:simplePos x="0" y="0"/>
            <wp:positionH relativeFrom="column">
              <wp:posOffset>1964690</wp:posOffset>
            </wp:positionH>
            <wp:positionV relativeFrom="paragraph">
              <wp:posOffset>154940</wp:posOffset>
            </wp:positionV>
            <wp:extent cx="2457450" cy="1323975"/>
            <wp:effectExtent l="0" t="0" r="0" b="9525"/>
            <wp:wrapSquare wrapText="bothSides"/>
            <wp:docPr id="4" name="Image 3" descr="http://www.regioncentre-valdeloire.fr/files/live/sites/regioncentre/files/contributed/images/cper/cper-440x2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http://www.regioncentre-valdeloire.fr/files/live/sites/regioncentre/files/contributed/images/cper/cper-440x2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907" w:rsidRDefault="006B4907" w:rsidP="006B4907">
      <w:pPr>
        <w:jc w:val="center"/>
        <w:rPr>
          <w:b/>
          <w:sz w:val="40"/>
        </w:rPr>
      </w:pPr>
    </w:p>
    <w:p w:rsidR="006B4907" w:rsidRDefault="006B4907" w:rsidP="006B4907">
      <w:pPr>
        <w:jc w:val="center"/>
        <w:rPr>
          <w:b/>
          <w:sz w:val="40"/>
        </w:rPr>
      </w:pPr>
    </w:p>
    <w:p w:rsidR="006B4907" w:rsidRDefault="006B4907" w:rsidP="006B4907">
      <w:pPr>
        <w:jc w:val="center"/>
        <w:rPr>
          <w:b/>
          <w:sz w:val="40"/>
        </w:rPr>
      </w:pPr>
    </w:p>
    <w:p w:rsidR="006B4907" w:rsidRDefault="006B4907" w:rsidP="006B4907">
      <w:pPr>
        <w:jc w:val="center"/>
        <w:rPr>
          <w:b/>
          <w:sz w:val="40"/>
        </w:rPr>
      </w:pPr>
    </w:p>
    <w:p w:rsidR="006B4907" w:rsidRDefault="006B4907" w:rsidP="006B4907">
      <w:pPr>
        <w:jc w:val="center"/>
        <w:rPr>
          <w:b/>
          <w:sz w:val="40"/>
        </w:rPr>
      </w:pPr>
    </w:p>
    <w:p w:rsidR="006B4907" w:rsidRDefault="006B4907" w:rsidP="006B4907">
      <w:pPr>
        <w:jc w:val="center"/>
        <w:rPr>
          <w:b/>
          <w:sz w:val="40"/>
        </w:rPr>
      </w:pPr>
    </w:p>
    <w:p w:rsidR="006B4907" w:rsidRDefault="006B4907" w:rsidP="006B4907">
      <w:pPr>
        <w:jc w:val="center"/>
        <w:rPr>
          <w:b/>
          <w:sz w:val="40"/>
        </w:rPr>
      </w:pPr>
    </w:p>
    <w:p w:rsidR="006B4907" w:rsidRPr="006B4907" w:rsidRDefault="006B4907" w:rsidP="006B4907">
      <w:pPr>
        <w:jc w:val="center"/>
        <w:rPr>
          <w:b/>
          <w:sz w:val="40"/>
        </w:rPr>
      </w:pPr>
    </w:p>
    <w:p w:rsidR="001F19F9" w:rsidRDefault="001F19F9">
      <w:r>
        <w:t xml:space="preserve"> </w:t>
      </w:r>
    </w:p>
    <w:p w:rsidR="001F19F9" w:rsidRDefault="001F19F9"/>
    <w:p w:rsidR="001F19F9" w:rsidRDefault="00995ECB">
      <w:r>
        <w:t xml:space="preserve">     </w:t>
      </w:r>
    </w:p>
    <w:p w:rsidR="001F19F9" w:rsidRDefault="00867C25">
      <w:pPr>
        <w:widowControl/>
        <w:suppressAutoHyphens w:val="0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AD6E600" wp14:editId="31427E05">
            <wp:simplePos x="0" y="0"/>
            <wp:positionH relativeFrom="column">
              <wp:posOffset>4107180</wp:posOffset>
            </wp:positionH>
            <wp:positionV relativeFrom="paragraph">
              <wp:posOffset>525780</wp:posOffset>
            </wp:positionV>
            <wp:extent cx="2346960" cy="10344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CE7D76C" wp14:editId="4540324F">
            <wp:simplePos x="0" y="0"/>
            <wp:positionH relativeFrom="column">
              <wp:posOffset>2040890</wp:posOffset>
            </wp:positionH>
            <wp:positionV relativeFrom="paragraph">
              <wp:posOffset>268605</wp:posOffset>
            </wp:positionV>
            <wp:extent cx="1685925" cy="1389380"/>
            <wp:effectExtent l="0" t="0" r="9525" b="1270"/>
            <wp:wrapSquare wrapText="bothSides"/>
            <wp:docPr id="6" name="Image 5" descr="http://www.magcentre.fr/wp-content/uploads/2015/03/unnam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http://www.magcentre.fr/wp-content/uploads/2015/03/unnamed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9F9">
        <w:br w:type="page"/>
      </w:r>
    </w:p>
    <w:p w:rsidR="00995ECB" w:rsidRDefault="00995ECB"/>
    <w:p w:rsidR="009C404B" w:rsidRDefault="009C404B" w:rsidP="009C404B">
      <w:pPr>
        <w:widowControl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PROCEDURE DE DEPOT DES DOSSIERS CPER</w:t>
      </w:r>
    </w:p>
    <w:p w:rsidR="009C404B" w:rsidRDefault="009C404B">
      <w:pPr>
        <w:widowControl/>
        <w:jc w:val="both"/>
        <w:rPr>
          <w:rFonts w:cs="Arial"/>
          <w:color w:val="333333"/>
        </w:rPr>
      </w:pPr>
    </w:p>
    <w:p w:rsidR="009C404B" w:rsidRDefault="009C404B">
      <w:pPr>
        <w:widowControl/>
        <w:jc w:val="both"/>
        <w:rPr>
          <w:rFonts w:cs="Arial"/>
          <w:color w:val="333333"/>
        </w:rPr>
      </w:pPr>
    </w:p>
    <w:p w:rsidR="00995ECB" w:rsidRDefault="00995ECB">
      <w:pPr>
        <w:widowControl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Au titre du CPER, l’Etat et la Région ont décidé de </w:t>
      </w:r>
      <w:r w:rsidR="006B4907">
        <w:rPr>
          <w:rFonts w:cs="Arial"/>
          <w:color w:val="333333"/>
        </w:rPr>
        <w:t>mutualiser</w:t>
      </w:r>
      <w:r>
        <w:rPr>
          <w:rFonts w:cs="Arial"/>
          <w:color w:val="333333"/>
        </w:rPr>
        <w:t> :</w:t>
      </w:r>
    </w:p>
    <w:p w:rsidR="00995ECB" w:rsidRDefault="00995ECB">
      <w:pPr>
        <w:widowControl/>
        <w:numPr>
          <w:ilvl w:val="0"/>
          <w:numId w:val="7"/>
        </w:numPr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leurs interventions financières au travers d’un fonds régional TIC abondé par des fonds Etat, Région </w:t>
      </w:r>
    </w:p>
    <w:p w:rsidR="00995ECB" w:rsidRDefault="00995ECB">
      <w:pPr>
        <w:widowControl/>
        <w:numPr>
          <w:ilvl w:val="0"/>
          <w:numId w:val="7"/>
        </w:numPr>
        <w:jc w:val="both"/>
        <w:rPr>
          <w:rFonts w:cs="Arial"/>
          <w:color w:val="333333"/>
        </w:rPr>
      </w:pPr>
      <w:r>
        <w:rPr>
          <w:rFonts w:cs="Arial"/>
          <w:color w:val="333333"/>
        </w:rPr>
        <w:t>leurs procédures en créant un dossier unique de demande de subvention, objet de ce document</w:t>
      </w:r>
    </w:p>
    <w:p w:rsidR="00995ECB" w:rsidRDefault="00995ECB">
      <w:pPr>
        <w:widowControl/>
        <w:jc w:val="both"/>
        <w:rPr>
          <w:rFonts w:cs="Arial"/>
          <w:color w:val="333333"/>
        </w:rPr>
      </w:pPr>
    </w:p>
    <w:p w:rsidR="00995ECB" w:rsidRDefault="00995ECB">
      <w:pPr>
        <w:widowControl/>
        <w:jc w:val="both"/>
        <w:rPr>
          <w:rFonts w:cs="Arial"/>
          <w:color w:val="333333"/>
        </w:rPr>
      </w:pPr>
    </w:p>
    <w:p w:rsidR="00995ECB" w:rsidRDefault="006B4907">
      <w:pPr>
        <w:widowControl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</w:t>
      </w:r>
      <w:r w:rsidR="00995ECB">
        <w:rPr>
          <w:rFonts w:cs="Arial"/>
          <w:b/>
          <w:bCs/>
        </w:rPr>
        <w:t xml:space="preserve"> dossiers vous seront nécessaires </w:t>
      </w:r>
      <w:r w:rsidR="00531FB7">
        <w:rPr>
          <w:rFonts w:cs="Arial"/>
          <w:b/>
          <w:bCs/>
        </w:rPr>
        <w:t xml:space="preserve">(par CD ou par clé USB) </w:t>
      </w:r>
      <w:r w:rsidR="00995ECB">
        <w:rPr>
          <w:rFonts w:cs="Arial"/>
          <w:b/>
          <w:bCs/>
        </w:rPr>
        <w:t>:</w:t>
      </w:r>
    </w:p>
    <w:p w:rsidR="00995ECB" w:rsidRPr="00867C25" w:rsidRDefault="006B4907" w:rsidP="00867C25">
      <w:pPr>
        <w:widowControl/>
        <w:numPr>
          <w:ilvl w:val="0"/>
          <w:numId w:val="2"/>
        </w:numPr>
        <w:jc w:val="both"/>
        <w:rPr>
          <w:rFonts w:cs="Arial"/>
        </w:rPr>
      </w:pPr>
      <w:r w:rsidRPr="00867C25">
        <w:rPr>
          <w:rFonts w:cs="Arial"/>
        </w:rPr>
        <w:t xml:space="preserve">1 dossier original complété </w:t>
      </w:r>
      <w:r w:rsidR="00995ECB" w:rsidRPr="00867C25">
        <w:rPr>
          <w:rFonts w:cs="Arial"/>
        </w:rPr>
        <w:t xml:space="preserve">pour la préfecture </w:t>
      </w:r>
      <w:r w:rsidR="00867C25">
        <w:t xml:space="preserve">de région Centre-Val de Loire </w:t>
      </w:r>
      <w:r w:rsidR="00995ECB" w:rsidRPr="00867C25">
        <w:rPr>
          <w:rFonts w:cs="Arial"/>
        </w:rPr>
        <w:t xml:space="preserve">1 </w:t>
      </w:r>
      <w:r w:rsidRPr="00867C25">
        <w:rPr>
          <w:rFonts w:cs="Arial"/>
        </w:rPr>
        <w:t xml:space="preserve">dossier original complété </w:t>
      </w:r>
      <w:r w:rsidR="00995ECB" w:rsidRPr="00867C25">
        <w:rPr>
          <w:rFonts w:cs="Arial"/>
        </w:rPr>
        <w:t>pour le Conseil régional du Centre</w:t>
      </w:r>
      <w:r w:rsidRPr="00867C25">
        <w:rPr>
          <w:rFonts w:cs="Arial"/>
        </w:rPr>
        <w:t xml:space="preserve"> Val de Loire </w:t>
      </w:r>
    </w:p>
    <w:p w:rsidR="00995ECB" w:rsidRDefault="00995ECB">
      <w:pPr>
        <w:widowControl/>
        <w:jc w:val="both"/>
        <w:rPr>
          <w:rFonts w:cs="Arial"/>
        </w:rPr>
      </w:pPr>
    </w:p>
    <w:p w:rsidR="00995ECB" w:rsidRDefault="00995ECB">
      <w:pPr>
        <w:widowControl/>
        <w:jc w:val="both"/>
        <w:rPr>
          <w:rFonts w:cs="Arial"/>
        </w:rPr>
      </w:pPr>
      <w:r>
        <w:rPr>
          <w:rFonts w:cs="Arial"/>
        </w:rPr>
        <w:t xml:space="preserve">Vous les communiquerez directement </w:t>
      </w:r>
      <w:r w:rsidR="006B4907">
        <w:rPr>
          <w:rFonts w:cs="Arial"/>
        </w:rPr>
        <w:t xml:space="preserve">(de manière dématérialisée uniquement)  </w:t>
      </w:r>
      <w:r>
        <w:rPr>
          <w:rFonts w:cs="Arial"/>
        </w:rPr>
        <w:t>à :</w:t>
      </w:r>
    </w:p>
    <w:p w:rsidR="006B4907" w:rsidRDefault="006B4907" w:rsidP="006B4907">
      <w:pPr>
        <w:widowControl/>
        <w:jc w:val="both"/>
        <w:rPr>
          <w:rFonts w:cs="Arial"/>
        </w:rPr>
      </w:pPr>
    </w:p>
    <w:p w:rsidR="00995ECB" w:rsidRDefault="00867C25">
      <w:pPr>
        <w:widowControl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</w:t>
      </w:r>
      <w:r w:rsidR="00995ECB">
        <w:rPr>
          <w:rFonts w:cs="Arial"/>
        </w:rPr>
        <w:t xml:space="preserve">réfecture </w:t>
      </w:r>
      <w:r>
        <w:t xml:space="preserve">de région Centre-Val de Loire  </w:t>
      </w:r>
      <w:r w:rsidR="00995ECB">
        <w:rPr>
          <w:rFonts w:cs="Arial"/>
        </w:rPr>
        <w:t>de votre département– Préciser « à l’attention du correspondant TIC</w:t>
      </w:r>
      <w:r w:rsidR="00E247A9">
        <w:rPr>
          <w:rFonts w:cs="Arial"/>
        </w:rPr>
        <w:t xml:space="preserve">, Gérard GIMENEZ </w:t>
      </w:r>
      <w:r w:rsidR="00995ECB">
        <w:rPr>
          <w:rFonts w:cs="Arial"/>
        </w:rPr>
        <w:t xml:space="preserve"> » </w:t>
      </w:r>
    </w:p>
    <w:p w:rsidR="00995ECB" w:rsidRDefault="00995ECB">
      <w:pPr>
        <w:widowControl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Conseil régional du Centre</w:t>
      </w:r>
      <w:r w:rsidR="006B4907">
        <w:rPr>
          <w:rFonts w:cs="Arial"/>
        </w:rPr>
        <w:t xml:space="preserve"> Val de Loire </w:t>
      </w:r>
      <w:r>
        <w:rPr>
          <w:rFonts w:cs="Arial"/>
        </w:rPr>
        <w:t xml:space="preserve">– Préciser « à l’attention de Monsieur </w:t>
      </w:r>
      <w:r w:rsidR="001F19F9">
        <w:rPr>
          <w:rFonts w:cs="Arial"/>
        </w:rPr>
        <w:t>Baptiste CHAPUIS</w:t>
      </w:r>
      <w:r>
        <w:rPr>
          <w:rFonts w:cs="Arial"/>
        </w:rPr>
        <w:t> »</w:t>
      </w:r>
    </w:p>
    <w:p w:rsidR="00C8053B" w:rsidRDefault="00C8053B">
      <w:pPr>
        <w:widowControl/>
        <w:jc w:val="both"/>
        <w:rPr>
          <w:rFonts w:cs="Arial"/>
          <w:b/>
          <w:bCs/>
        </w:rPr>
      </w:pPr>
    </w:p>
    <w:p w:rsidR="00995ECB" w:rsidRDefault="00995ECB">
      <w:pPr>
        <w:widowControl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Préfecture </w:t>
      </w:r>
      <w:r w:rsidR="00867C25">
        <w:t>de région Centre-Val de Loire</w:t>
      </w:r>
    </w:p>
    <w:p w:rsidR="007F6541" w:rsidRDefault="007F6541" w:rsidP="007F6541">
      <w:pPr>
        <w:widowControl/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Correspondant TIC : Gérard </w:t>
      </w:r>
      <w:proofErr w:type="spellStart"/>
      <w:r>
        <w:rPr>
          <w:rFonts w:cs="Arial"/>
        </w:rPr>
        <w:t>Gimenez</w:t>
      </w:r>
      <w:proofErr w:type="spellEnd"/>
    </w:p>
    <w:p w:rsidR="007F6541" w:rsidRDefault="007F6541" w:rsidP="007F6541">
      <w:pPr>
        <w:widowControl/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>Tél : 02.38.81.46.10</w:t>
      </w:r>
    </w:p>
    <w:p w:rsidR="00867C25" w:rsidRPr="00867C25" w:rsidRDefault="00F9396C" w:rsidP="00867C25">
      <w:pPr>
        <w:widowControl/>
        <w:numPr>
          <w:ilvl w:val="1"/>
          <w:numId w:val="6"/>
        </w:numPr>
        <w:jc w:val="both"/>
        <w:rPr>
          <w:rFonts w:cs="Arial"/>
        </w:rPr>
      </w:pPr>
      <w:r w:rsidRPr="00867C25">
        <w:rPr>
          <w:rFonts w:cs="Arial"/>
        </w:rPr>
        <w:t xml:space="preserve">Mail : </w:t>
      </w:r>
      <w:hyperlink r:id="rId12" w:history="1">
        <w:r w:rsidR="00867C25" w:rsidRPr="00867C25">
          <w:rPr>
            <w:rStyle w:val="Lienhypertexte"/>
          </w:rPr>
          <w:t>gerard.gimenez@centre-val-de-loire.gouv.fr</w:t>
        </w:r>
      </w:hyperlink>
    </w:p>
    <w:p w:rsidR="00995ECB" w:rsidRPr="00867C25" w:rsidRDefault="00F9396C" w:rsidP="00867C25">
      <w:pPr>
        <w:widowControl/>
        <w:numPr>
          <w:ilvl w:val="0"/>
          <w:numId w:val="6"/>
        </w:numPr>
        <w:jc w:val="both"/>
        <w:rPr>
          <w:rFonts w:cs="Arial"/>
        </w:rPr>
      </w:pPr>
      <w:r w:rsidRPr="00867C25">
        <w:rPr>
          <w:rFonts w:cs="Arial"/>
        </w:rPr>
        <w:t>C</w:t>
      </w:r>
      <w:r w:rsidR="00995ECB" w:rsidRPr="00867C25">
        <w:rPr>
          <w:rFonts w:cs="Arial"/>
        </w:rPr>
        <w:t>onseil régional du Centre</w:t>
      </w:r>
    </w:p>
    <w:p w:rsidR="00995ECB" w:rsidRDefault="00995ECB">
      <w:pPr>
        <w:widowControl/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Correspondant </w:t>
      </w:r>
      <w:r w:rsidR="001F19F9">
        <w:rPr>
          <w:rFonts w:cs="Arial"/>
        </w:rPr>
        <w:t>TIC</w:t>
      </w:r>
      <w:r>
        <w:rPr>
          <w:rFonts w:cs="Arial"/>
        </w:rPr>
        <w:t xml:space="preserve"> : </w:t>
      </w:r>
      <w:r w:rsidR="001F19F9">
        <w:rPr>
          <w:rFonts w:cs="Arial"/>
        </w:rPr>
        <w:t>Baptiste CHAPUIS</w:t>
      </w:r>
    </w:p>
    <w:p w:rsidR="00995ECB" w:rsidRDefault="00995ECB">
      <w:pPr>
        <w:widowControl/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Tél : 02 38 70 </w:t>
      </w:r>
      <w:r w:rsidR="001F19F9">
        <w:rPr>
          <w:rFonts w:cs="Arial"/>
        </w:rPr>
        <w:t>35</w:t>
      </w:r>
      <w:r>
        <w:rPr>
          <w:rFonts w:cs="Arial"/>
        </w:rPr>
        <w:t xml:space="preserve"> </w:t>
      </w:r>
      <w:r w:rsidR="001F19F9">
        <w:rPr>
          <w:rFonts w:cs="Arial"/>
        </w:rPr>
        <w:t>02</w:t>
      </w:r>
    </w:p>
    <w:p w:rsidR="00995ECB" w:rsidRDefault="00995ECB">
      <w:pPr>
        <w:widowControl/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Mail : </w:t>
      </w:r>
      <w:hyperlink r:id="rId13" w:history="1">
        <w:r w:rsidR="001F19F9" w:rsidRPr="00183020">
          <w:rPr>
            <w:rStyle w:val="Lienhypertexte"/>
          </w:rPr>
          <w:t>baptiste.chapuis@regioncentre.fr</w:t>
        </w:r>
      </w:hyperlink>
    </w:p>
    <w:p w:rsidR="00995ECB" w:rsidRDefault="00995ECB">
      <w:pPr>
        <w:widowControl/>
        <w:jc w:val="both"/>
        <w:rPr>
          <w:rFonts w:cs="Arial"/>
        </w:rPr>
      </w:pPr>
    </w:p>
    <w:p w:rsidR="00995ECB" w:rsidRDefault="00995ECB">
      <w:pPr>
        <w:widowControl/>
        <w:jc w:val="both"/>
        <w:rPr>
          <w:rFonts w:cs="Arial"/>
          <w:b/>
          <w:bCs/>
        </w:rPr>
      </w:pPr>
    </w:p>
    <w:p w:rsidR="006B4907" w:rsidRDefault="006B4907">
      <w:pPr>
        <w:widowControl/>
        <w:jc w:val="both"/>
        <w:rPr>
          <w:rFonts w:cs="Arial"/>
          <w:b/>
          <w:bCs/>
        </w:rPr>
      </w:pPr>
    </w:p>
    <w:p w:rsidR="006B4907" w:rsidRDefault="006B4907">
      <w:pPr>
        <w:widowControl/>
        <w:jc w:val="both"/>
        <w:rPr>
          <w:rFonts w:cs="Arial"/>
          <w:b/>
          <w:bCs/>
        </w:rPr>
      </w:pPr>
    </w:p>
    <w:p w:rsidR="001F19F9" w:rsidRPr="00531FB7" w:rsidRDefault="001F19F9" w:rsidP="006B490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Pour le montage du dossier</w:t>
      </w:r>
      <w:r w:rsidR="00531FB7">
        <w:rPr>
          <w:rFonts w:cs="Arial"/>
          <w:b/>
          <w:bCs/>
        </w:rPr>
        <w:t xml:space="preserve"> administratif et financier</w:t>
      </w:r>
      <w:r w:rsidR="00E247A9">
        <w:rPr>
          <w:rFonts w:cs="Arial"/>
          <w:b/>
          <w:bCs/>
        </w:rPr>
        <w:t>,</w:t>
      </w:r>
      <w:r w:rsidR="00531FB7">
        <w:rPr>
          <w:rFonts w:cs="Arial"/>
          <w:b/>
          <w:bCs/>
        </w:rPr>
        <w:t xml:space="preserve"> avant son dépôt </w:t>
      </w:r>
      <w:r>
        <w:rPr>
          <w:rFonts w:cs="Arial"/>
          <w:b/>
          <w:bCs/>
        </w:rPr>
        <w:t>:</w:t>
      </w:r>
      <w:r w:rsidR="00531FB7">
        <w:rPr>
          <w:rFonts w:cs="Arial"/>
          <w:b/>
          <w:bCs/>
        </w:rPr>
        <w:t xml:space="preserve"> </w:t>
      </w:r>
      <w:r w:rsidR="00531FB7">
        <w:rPr>
          <w:rFonts w:cs="Arial"/>
          <w:b/>
          <w:bCs/>
        </w:rPr>
        <w:tab/>
      </w:r>
      <w:r>
        <w:rPr>
          <w:rFonts w:cs="Arial"/>
          <w:b/>
          <w:bCs/>
        </w:rPr>
        <w:t xml:space="preserve"> Correspondant GIP RECIA </w:t>
      </w:r>
    </w:p>
    <w:p w:rsidR="001F19F9" w:rsidRDefault="001F19F9" w:rsidP="006B4907">
      <w:pPr>
        <w:widowControl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Correspondant </w:t>
      </w:r>
      <w:r w:rsidR="00531FB7">
        <w:rPr>
          <w:rFonts w:cs="Arial"/>
        </w:rPr>
        <w:t>technique :</w:t>
      </w:r>
      <w:r>
        <w:rPr>
          <w:rFonts w:cs="Arial"/>
        </w:rPr>
        <w:t xml:space="preserve"> Mourad BENNACEUR</w:t>
      </w:r>
    </w:p>
    <w:p w:rsidR="001F19F9" w:rsidRDefault="001F19F9" w:rsidP="006B4907">
      <w:pPr>
        <w:widowControl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Arial"/>
        </w:rPr>
      </w:pPr>
      <w:r>
        <w:rPr>
          <w:rFonts w:cs="Arial"/>
        </w:rPr>
        <w:t>Tél : 02 38 42 79 63</w:t>
      </w:r>
    </w:p>
    <w:p w:rsidR="001F19F9" w:rsidRDefault="001F19F9" w:rsidP="006B4907">
      <w:pPr>
        <w:widowControl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Arial"/>
        </w:rPr>
      </w:pPr>
      <w:r>
        <w:rPr>
          <w:rFonts w:cs="Arial"/>
        </w:rPr>
        <w:t xml:space="preserve">Mail : </w:t>
      </w:r>
      <w:r w:rsidRPr="001F19F9">
        <w:rPr>
          <w:rFonts w:cs="Arial"/>
        </w:rPr>
        <w:t>mourad.bennaceur@recia.fr</w:t>
      </w:r>
    </w:p>
    <w:p w:rsidR="00995ECB" w:rsidRDefault="00995ECB">
      <w:pPr>
        <w:pageBreakBefore/>
        <w:widowControl/>
        <w:jc w:val="both"/>
        <w:rPr>
          <w:rFonts w:ascii="Arial" w:hAnsi="Arial" w:cs="Arial"/>
          <w:color w:val="333333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995ECB">
        <w:tc>
          <w:tcPr>
            <w:tcW w:w="10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ECB" w:rsidRDefault="00995ECB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333399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333399"/>
                <w:sz w:val="44"/>
                <w:szCs w:val="44"/>
              </w:rPr>
              <w:t>PIECES A JOINDRE</w:t>
            </w:r>
          </w:p>
          <w:p w:rsidR="00995ECB" w:rsidRDefault="00995ECB">
            <w:pPr>
              <w:widowControl/>
              <w:jc w:val="center"/>
              <w:rPr>
                <w:rFonts w:ascii="Arial" w:hAnsi="Arial" w:cs="Arial"/>
                <w:b/>
                <w:color w:val="333399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333399"/>
                <w:sz w:val="44"/>
                <w:szCs w:val="44"/>
              </w:rPr>
              <w:t>POUR L’EXAMEN DE VOTRE DEMANDE</w:t>
            </w:r>
          </w:p>
        </w:tc>
      </w:tr>
    </w:tbl>
    <w:p w:rsidR="00995ECB" w:rsidRDefault="00995ECB">
      <w:pPr>
        <w:widowControl/>
      </w:pPr>
    </w:p>
    <w:p w:rsidR="00995ECB" w:rsidRDefault="00995ECB">
      <w:pPr>
        <w:widowControl/>
        <w:tabs>
          <w:tab w:val="left" w:pos="3119"/>
        </w:tabs>
        <w:jc w:val="both"/>
        <w:rPr>
          <w:rFonts w:cs="Arial"/>
        </w:rPr>
      </w:pPr>
      <w:r>
        <w:rPr>
          <w:rFonts w:cs="Arial"/>
          <w:u w:val="single"/>
        </w:rPr>
        <w:t>Engagement du porteur de proje</w:t>
      </w:r>
      <w:r>
        <w:rPr>
          <w:rFonts w:cs="Arial"/>
        </w:rPr>
        <w:t>t :</w:t>
      </w:r>
    </w:p>
    <w:p w:rsidR="00995ECB" w:rsidRDefault="00995ECB">
      <w:pPr>
        <w:widowControl/>
        <w:tabs>
          <w:tab w:val="left" w:pos="3119"/>
        </w:tabs>
        <w:jc w:val="both"/>
        <w:rPr>
          <w:rFonts w:cs="Arial"/>
        </w:rPr>
      </w:pPr>
    </w:p>
    <w:p w:rsidR="00995ECB" w:rsidRPr="00531FB7" w:rsidRDefault="00995ECB" w:rsidP="00531FB7">
      <w:pPr>
        <w:pStyle w:val="Paragraphedeliste"/>
        <w:widowControl/>
        <w:numPr>
          <w:ilvl w:val="0"/>
          <w:numId w:val="19"/>
        </w:numPr>
        <w:tabs>
          <w:tab w:val="left" w:pos="3119"/>
        </w:tabs>
        <w:jc w:val="both"/>
        <w:rPr>
          <w:rFonts w:cs="Arial"/>
          <w:bCs/>
        </w:rPr>
      </w:pPr>
      <w:r w:rsidRPr="00531FB7">
        <w:rPr>
          <w:rFonts w:eastAsia="Batang" w:cs="Arial"/>
        </w:rPr>
        <w:t>D</w:t>
      </w:r>
      <w:r w:rsidRPr="00531FB7">
        <w:rPr>
          <w:rFonts w:cs="Arial"/>
          <w:bCs/>
        </w:rPr>
        <w:t>ossier daté, signé, avec identification précise du signataire (nom, prénom, fonction)</w:t>
      </w:r>
    </w:p>
    <w:p w:rsidR="00995ECB" w:rsidRDefault="00995ECB">
      <w:pPr>
        <w:widowControl/>
        <w:tabs>
          <w:tab w:val="left" w:pos="3119"/>
        </w:tabs>
        <w:jc w:val="both"/>
        <w:rPr>
          <w:rFonts w:cs="Arial"/>
        </w:rPr>
      </w:pPr>
    </w:p>
    <w:p w:rsidR="00995ECB" w:rsidRPr="00531FB7" w:rsidRDefault="00995ECB" w:rsidP="00531FB7">
      <w:pPr>
        <w:pStyle w:val="Paragraphedeliste"/>
        <w:widowControl/>
        <w:numPr>
          <w:ilvl w:val="0"/>
          <w:numId w:val="19"/>
        </w:numPr>
        <w:tabs>
          <w:tab w:val="left" w:pos="3119"/>
        </w:tabs>
        <w:jc w:val="both"/>
        <w:rPr>
          <w:rFonts w:cs="Arial"/>
        </w:rPr>
      </w:pPr>
      <w:r w:rsidRPr="00531FB7">
        <w:rPr>
          <w:rFonts w:cs="Arial"/>
        </w:rPr>
        <w:t>Délibération ou toute pièce de valeur probante équivalente approuvant le projet et le plan de financement prévisionnel</w:t>
      </w:r>
    </w:p>
    <w:p w:rsidR="00995ECB" w:rsidRDefault="00995ECB">
      <w:pPr>
        <w:widowControl/>
        <w:tabs>
          <w:tab w:val="left" w:pos="3119"/>
        </w:tabs>
        <w:jc w:val="both"/>
        <w:rPr>
          <w:rFonts w:cs="Arial"/>
        </w:rPr>
      </w:pPr>
    </w:p>
    <w:p w:rsidR="00995ECB" w:rsidRPr="00531FB7" w:rsidRDefault="00995ECB" w:rsidP="00531FB7">
      <w:pPr>
        <w:pStyle w:val="Paragraphedeliste"/>
        <w:widowControl/>
        <w:numPr>
          <w:ilvl w:val="0"/>
          <w:numId w:val="19"/>
        </w:numPr>
        <w:tabs>
          <w:tab w:val="left" w:pos="3119"/>
        </w:tabs>
        <w:jc w:val="both"/>
        <w:rPr>
          <w:rFonts w:cs="Arial"/>
        </w:rPr>
      </w:pPr>
      <w:r w:rsidRPr="00531FB7">
        <w:rPr>
          <w:rFonts w:eastAsia="Batang" w:cs="Arial"/>
        </w:rPr>
        <w:t>D</w:t>
      </w:r>
      <w:r w:rsidRPr="00531FB7">
        <w:rPr>
          <w:rFonts w:cs="Arial"/>
        </w:rPr>
        <w:t>ocument attestant de la capacité du représentant légal à engager la responsabilité de l’organisme pour l’opération</w:t>
      </w:r>
    </w:p>
    <w:p w:rsidR="00995ECB" w:rsidRDefault="00995ECB">
      <w:pPr>
        <w:widowControl/>
        <w:tabs>
          <w:tab w:val="left" w:pos="3119"/>
        </w:tabs>
        <w:jc w:val="both"/>
        <w:rPr>
          <w:rFonts w:cs="Arial"/>
        </w:rPr>
      </w:pPr>
    </w:p>
    <w:p w:rsidR="00995ECB" w:rsidRDefault="00995ECB">
      <w:pPr>
        <w:widowControl/>
        <w:tabs>
          <w:tab w:val="left" w:pos="3119"/>
        </w:tabs>
        <w:jc w:val="both"/>
        <w:rPr>
          <w:rFonts w:cs="Arial"/>
        </w:rPr>
      </w:pPr>
      <w:r>
        <w:rPr>
          <w:rFonts w:cs="Arial"/>
          <w:u w:val="single"/>
        </w:rPr>
        <w:t>Documents concernant le porteur de projet</w:t>
      </w:r>
      <w:r>
        <w:rPr>
          <w:rFonts w:cs="Arial"/>
        </w:rPr>
        <w:t> :</w:t>
      </w:r>
    </w:p>
    <w:p w:rsidR="00995ECB" w:rsidRDefault="00995ECB">
      <w:pPr>
        <w:widowControl/>
        <w:tabs>
          <w:tab w:val="left" w:pos="3119"/>
        </w:tabs>
        <w:jc w:val="both"/>
        <w:rPr>
          <w:rFonts w:cs="Arial"/>
        </w:rPr>
      </w:pPr>
    </w:p>
    <w:p w:rsidR="00995ECB" w:rsidRPr="00531FB7" w:rsidRDefault="00995ECB" w:rsidP="00531FB7">
      <w:pPr>
        <w:pStyle w:val="Paragraphedeliste"/>
        <w:widowControl/>
        <w:numPr>
          <w:ilvl w:val="0"/>
          <w:numId w:val="20"/>
        </w:numPr>
        <w:tabs>
          <w:tab w:val="left" w:pos="3119"/>
        </w:tabs>
        <w:jc w:val="both"/>
        <w:rPr>
          <w:rFonts w:cs="Arial"/>
        </w:rPr>
      </w:pPr>
      <w:r w:rsidRPr="00531FB7">
        <w:rPr>
          <w:rFonts w:cs="Arial"/>
        </w:rPr>
        <w:t xml:space="preserve">Les statuts </w:t>
      </w:r>
      <w:r w:rsidR="001F19F9" w:rsidRPr="00531FB7">
        <w:rPr>
          <w:rFonts w:cs="Arial"/>
        </w:rPr>
        <w:t xml:space="preserve">de l’association </w:t>
      </w:r>
    </w:p>
    <w:p w:rsidR="00995ECB" w:rsidRDefault="00995ECB">
      <w:pPr>
        <w:widowControl/>
        <w:tabs>
          <w:tab w:val="left" w:pos="3119"/>
        </w:tabs>
        <w:jc w:val="both"/>
        <w:rPr>
          <w:rFonts w:cs="Arial"/>
        </w:rPr>
      </w:pPr>
    </w:p>
    <w:p w:rsidR="00995ECB" w:rsidRPr="00531FB7" w:rsidRDefault="001F19F9" w:rsidP="00531FB7">
      <w:pPr>
        <w:pStyle w:val="Paragraphedeliste"/>
        <w:widowControl/>
        <w:numPr>
          <w:ilvl w:val="0"/>
          <w:numId w:val="20"/>
        </w:numPr>
        <w:tabs>
          <w:tab w:val="left" w:pos="3119"/>
        </w:tabs>
        <w:jc w:val="both"/>
        <w:rPr>
          <w:rFonts w:cs="Arial"/>
        </w:rPr>
      </w:pPr>
      <w:r w:rsidRPr="00531FB7">
        <w:rPr>
          <w:rFonts w:cs="Arial"/>
        </w:rPr>
        <w:t>L</w:t>
      </w:r>
      <w:r w:rsidR="00995ECB" w:rsidRPr="00531FB7">
        <w:rPr>
          <w:rFonts w:cs="Arial"/>
        </w:rPr>
        <w:t>a copie de la publication au JO ou récépissé de déclaration en préfecture pour les associations et les GIP</w:t>
      </w:r>
    </w:p>
    <w:p w:rsidR="00995ECB" w:rsidRDefault="00995ECB">
      <w:pPr>
        <w:widowControl/>
        <w:tabs>
          <w:tab w:val="left" w:pos="3119"/>
        </w:tabs>
        <w:jc w:val="both"/>
        <w:rPr>
          <w:rFonts w:cs="Arial"/>
        </w:rPr>
      </w:pPr>
    </w:p>
    <w:p w:rsidR="00995ECB" w:rsidRPr="00531FB7" w:rsidRDefault="001F19F9" w:rsidP="00531FB7">
      <w:pPr>
        <w:pStyle w:val="Paragraphedeliste"/>
        <w:widowControl/>
        <w:numPr>
          <w:ilvl w:val="0"/>
          <w:numId w:val="20"/>
        </w:numPr>
        <w:tabs>
          <w:tab w:val="left" w:pos="3119"/>
        </w:tabs>
        <w:jc w:val="both"/>
        <w:rPr>
          <w:rFonts w:cs="Arial"/>
          <w:u w:val="single"/>
        </w:rPr>
      </w:pPr>
      <w:r w:rsidRPr="00531FB7">
        <w:rPr>
          <w:rFonts w:cs="Arial"/>
        </w:rPr>
        <w:t>L</w:t>
      </w:r>
      <w:r w:rsidR="00995ECB" w:rsidRPr="00531FB7">
        <w:rPr>
          <w:rFonts w:cs="Arial"/>
        </w:rPr>
        <w:t xml:space="preserve">a composition du bureau </w:t>
      </w:r>
      <w:r w:rsidR="00995ECB" w:rsidRPr="00531FB7">
        <w:rPr>
          <w:rFonts w:cs="Arial"/>
          <w:u w:val="single"/>
        </w:rPr>
        <w:t>pour les associations et structures publiques</w:t>
      </w:r>
    </w:p>
    <w:p w:rsidR="00995ECB" w:rsidRDefault="00995ECB">
      <w:pPr>
        <w:widowControl/>
        <w:tabs>
          <w:tab w:val="left" w:pos="3119"/>
        </w:tabs>
        <w:jc w:val="both"/>
        <w:rPr>
          <w:rFonts w:cs="Arial"/>
          <w:u w:val="single"/>
        </w:rPr>
      </w:pPr>
    </w:p>
    <w:p w:rsidR="00995ECB" w:rsidRPr="00531FB7" w:rsidRDefault="001F19F9" w:rsidP="00531FB7">
      <w:pPr>
        <w:pStyle w:val="Paragraphedeliste"/>
        <w:widowControl/>
        <w:numPr>
          <w:ilvl w:val="0"/>
          <w:numId w:val="20"/>
        </w:numPr>
        <w:tabs>
          <w:tab w:val="left" w:pos="3119"/>
        </w:tabs>
        <w:jc w:val="both"/>
        <w:rPr>
          <w:rFonts w:cs="Arial"/>
          <w:u w:val="single"/>
        </w:rPr>
      </w:pPr>
      <w:r w:rsidRPr="00531FB7">
        <w:rPr>
          <w:rFonts w:eastAsia="Batang" w:cs="Arial"/>
        </w:rPr>
        <w:t>L</w:t>
      </w:r>
      <w:r w:rsidR="00995ECB" w:rsidRPr="00531FB7">
        <w:rPr>
          <w:rFonts w:eastAsia="Batang" w:cs="Arial"/>
        </w:rPr>
        <w:t>es deux d</w:t>
      </w:r>
      <w:r w:rsidR="00995ECB" w:rsidRPr="00531FB7">
        <w:rPr>
          <w:rFonts w:cs="Arial"/>
        </w:rPr>
        <w:t xml:space="preserve">erniers bilans et comptes de résultats approuvés et rapport du commissaire aux comptes </w:t>
      </w:r>
      <w:r w:rsidR="00995ECB" w:rsidRPr="00531FB7">
        <w:rPr>
          <w:rFonts w:cs="Arial"/>
          <w:u w:val="single"/>
        </w:rPr>
        <w:t>pour les associations</w:t>
      </w:r>
    </w:p>
    <w:p w:rsidR="00995ECB" w:rsidRDefault="00995ECB">
      <w:pPr>
        <w:widowControl/>
        <w:tabs>
          <w:tab w:val="left" w:pos="3119"/>
        </w:tabs>
        <w:jc w:val="both"/>
        <w:rPr>
          <w:rFonts w:cs="Arial"/>
        </w:rPr>
      </w:pPr>
    </w:p>
    <w:p w:rsidR="00995ECB" w:rsidRPr="00531FB7" w:rsidRDefault="00995ECB" w:rsidP="00531FB7">
      <w:pPr>
        <w:pStyle w:val="Paragraphedeliste"/>
        <w:widowControl/>
        <w:numPr>
          <w:ilvl w:val="0"/>
          <w:numId w:val="20"/>
        </w:numPr>
        <w:tabs>
          <w:tab w:val="left" w:pos="3119"/>
        </w:tabs>
        <w:jc w:val="both"/>
        <w:rPr>
          <w:rFonts w:cs="Arial"/>
        </w:rPr>
      </w:pPr>
      <w:r w:rsidRPr="00531FB7">
        <w:rPr>
          <w:rFonts w:cs="Arial"/>
        </w:rPr>
        <w:t>Le budget prévisionnel de l’année en cours</w:t>
      </w:r>
    </w:p>
    <w:p w:rsidR="00995ECB" w:rsidRDefault="00995ECB">
      <w:pPr>
        <w:widowControl/>
        <w:tabs>
          <w:tab w:val="left" w:pos="3119"/>
        </w:tabs>
        <w:jc w:val="both"/>
        <w:rPr>
          <w:rFonts w:cs="Arial"/>
        </w:rPr>
      </w:pPr>
    </w:p>
    <w:p w:rsidR="00995ECB" w:rsidRPr="00531FB7" w:rsidRDefault="00995ECB" w:rsidP="00531FB7">
      <w:pPr>
        <w:pStyle w:val="Paragraphedeliste"/>
        <w:widowControl/>
        <w:numPr>
          <w:ilvl w:val="0"/>
          <w:numId w:val="20"/>
        </w:numPr>
        <w:tabs>
          <w:tab w:val="left" w:pos="3119"/>
        </w:tabs>
        <w:jc w:val="both"/>
        <w:rPr>
          <w:rFonts w:cs="Arial"/>
        </w:rPr>
      </w:pPr>
      <w:r w:rsidRPr="00531FB7">
        <w:rPr>
          <w:rFonts w:cs="Arial"/>
        </w:rPr>
        <w:t>Relevé d’identité bancaire ou postal</w:t>
      </w:r>
    </w:p>
    <w:p w:rsidR="00995ECB" w:rsidRDefault="00995ECB">
      <w:pPr>
        <w:widowControl/>
        <w:tabs>
          <w:tab w:val="left" w:pos="3119"/>
        </w:tabs>
        <w:jc w:val="both"/>
        <w:rPr>
          <w:rFonts w:cs="Arial"/>
        </w:rPr>
      </w:pPr>
    </w:p>
    <w:p w:rsidR="00995ECB" w:rsidRDefault="00995ECB">
      <w:pPr>
        <w:widowControl/>
        <w:tabs>
          <w:tab w:val="left" w:pos="3119"/>
        </w:tabs>
        <w:jc w:val="both"/>
        <w:rPr>
          <w:rFonts w:cs="Arial"/>
        </w:rPr>
      </w:pPr>
      <w:r>
        <w:rPr>
          <w:rFonts w:cs="Arial"/>
          <w:u w:val="single"/>
        </w:rPr>
        <w:t>Documents relatifs au plan de financement</w:t>
      </w:r>
      <w:r>
        <w:rPr>
          <w:rFonts w:cs="Arial"/>
        </w:rPr>
        <w:t> :</w:t>
      </w:r>
    </w:p>
    <w:p w:rsidR="00995ECB" w:rsidRDefault="00995ECB">
      <w:pPr>
        <w:widowControl/>
        <w:tabs>
          <w:tab w:val="left" w:pos="3119"/>
        </w:tabs>
        <w:jc w:val="both"/>
        <w:rPr>
          <w:rFonts w:cs="Arial"/>
        </w:rPr>
      </w:pPr>
    </w:p>
    <w:p w:rsidR="00995ECB" w:rsidRPr="00531FB7" w:rsidRDefault="00995ECB" w:rsidP="00531FB7">
      <w:pPr>
        <w:pStyle w:val="Paragraphedeliste"/>
        <w:widowControl/>
        <w:numPr>
          <w:ilvl w:val="0"/>
          <w:numId w:val="21"/>
        </w:numPr>
        <w:tabs>
          <w:tab w:val="left" w:pos="3119"/>
        </w:tabs>
        <w:jc w:val="both"/>
        <w:rPr>
          <w:rFonts w:cs="Arial"/>
        </w:rPr>
      </w:pPr>
      <w:r w:rsidRPr="00531FB7">
        <w:rPr>
          <w:rFonts w:eastAsia="Batang" w:cs="Arial"/>
        </w:rPr>
        <w:t>L’annexe «  dépenses »</w:t>
      </w:r>
      <w:r w:rsidRPr="00531FB7">
        <w:rPr>
          <w:rFonts w:cs="Arial"/>
        </w:rPr>
        <w:t xml:space="preserve"> complétée</w:t>
      </w:r>
    </w:p>
    <w:p w:rsidR="00995ECB" w:rsidRDefault="00995ECB">
      <w:pPr>
        <w:widowControl/>
        <w:tabs>
          <w:tab w:val="left" w:pos="3119"/>
        </w:tabs>
        <w:jc w:val="both"/>
        <w:rPr>
          <w:rFonts w:cs="Arial"/>
        </w:rPr>
      </w:pPr>
    </w:p>
    <w:p w:rsidR="00995ECB" w:rsidRPr="00531FB7" w:rsidRDefault="00995ECB" w:rsidP="00531FB7">
      <w:pPr>
        <w:pStyle w:val="Paragraphedeliste"/>
        <w:widowControl/>
        <w:numPr>
          <w:ilvl w:val="0"/>
          <w:numId w:val="21"/>
        </w:numPr>
        <w:tabs>
          <w:tab w:val="left" w:pos="3119"/>
        </w:tabs>
        <w:jc w:val="both"/>
        <w:rPr>
          <w:rFonts w:cs="Arial"/>
        </w:rPr>
      </w:pPr>
      <w:r w:rsidRPr="00531FB7">
        <w:rPr>
          <w:rFonts w:cs="Arial"/>
        </w:rPr>
        <w:t>Attestation de non récupération de la TVA (le cas échéant)</w:t>
      </w:r>
    </w:p>
    <w:p w:rsidR="00995ECB" w:rsidRDefault="00995ECB">
      <w:pPr>
        <w:widowControl/>
        <w:tabs>
          <w:tab w:val="left" w:pos="3119"/>
        </w:tabs>
        <w:jc w:val="both"/>
        <w:rPr>
          <w:rFonts w:cs="Arial"/>
        </w:rPr>
      </w:pPr>
    </w:p>
    <w:p w:rsidR="00995ECB" w:rsidRPr="00531FB7" w:rsidRDefault="00995ECB" w:rsidP="00531FB7">
      <w:pPr>
        <w:pStyle w:val="Paragraphedeliste"/>
        <w:widowControl/>
        <w:numPr>
          <w:ilvl w:val="0"/>
          <w:numId w:val="21"/>
        </w:numPr>
        <w:tabs>
          <w:tab w:val="left" w:pos="3119"/>
        </w:tabs>
        <w:jc w:val="both"/>
        <w:rPr>
          <w:rFonts w:cs="Arial"/>
          <w:color w:val="000000"/>
        </w:rPr>
      </w:pPr>
      <w:r w:rsidRPr="00531FB7">
        <w:rPr>
          <w:rFonts w:cs="Arial"/>
        </w:rPr>
        <w:t xml:space="preserve">Devis de prestations externes et investissements ou tous autres documents </w:t>
      </w:r>
      <w:r w:rsidRPr="00531FB7">
        <w:rPr>
          <w:rFonts w:cs="Arial"/>
          <w:color w:val="000000"/>
        </w:rPr>
        <w:t xml:space="preserve">comportant l’indication de l’organisme qui les a établis et permettant d’apprécier le montant de la dépense. </w:t>
      </w:r>
    </w:p>
    <w:p w:rsidR="00995ECB" w:rsidRDefault="00995ECB">
      <w:pPr>
        <w:widowControl/>
        <w:tabs>
          <w:tab w:val="left" w:pos="3119"/>
        </w:tabs>
        <w:jc w:val="both"/>
        <w:rPr>
          <w:rFonts w:cs="Arial"/>
          <w:color w:val="000000"/>
        </w:rPr>
      </w:pPr>
    </w:p>
    <w:p w:rsidR="00995ECB" w:rsidRPr="00531FB7" w:rsidRDefault="00995ECB" w:rsidP="00531FB7">
      <w:pPr>
        <w:pStyle w:val="Paragraphedeliste"/>
        <w:widowControl/>
        <w:numPr>
          <w:ilvl w:val="0"/>
          <w:numId w:val="21"/>
        </w:numPr>
        <w:tabs>
          <w:tab w:val="left" w:pos="3119"/>
        </w:tabs>
        <w:jc w:val="both"/>
        <w:rPr>
          <w:rFonts w:cs="Arial"/>
          <w:color w:val="000000"/>
        </w:rPr>
      </w:pPr>
      <w:r w:rsidRPr="00531FB7">
        <w:rPr>
          <w:rFonts w:cs="Arial"/>
          <w:color w:val="000000"/>
          <w:u w:val="single"/>
        </w:rPr>
        <w:t>Pour les personnes publiques</w:t>
      </w:r>
      <w:r w:rsidRPr="00531FB7">
        <w:rPr>
          <w:rFonts w:cs="Arial"/>
          <w:color w:val="000000"/>
        </w:rPr>
        <w:t> : tous les documents relatifs à la passation du marché public (notamment, avis de marché et d’attribution, cahier des charges, compte rendu de la Commission….)</w:t>
      </w:r>
    </w:p>
    <w:p w:rsidR="00995ECB" w:rsidRDefault="00995ECB">
      <w:pPr>
        <w:widowControl/>
        <w:tabs>
          <w:tab w:val="left" w:pos="3119"/>
        </w:tabs>
        <w:jc w:val="both"/>
        <w:rPr>
          <w:rFonts w:cs="Arial"/>
          <w:color w:val="000000"/>
        </w:rPr>
      </w:pPr>
    </w:p>
    <w:p w:rsidR="00995ECB" w:rsidRPr="00531FB7" w:rsidRDefault="00995ECB" w:rsidP="00531FB7">
      <w:pPr>
        <w:pStyle w:val="Paragraphedeliste"/>
        <w:widowControl/>
        <w:numPr>
          <w:ilvl w:val="0"/>
          <w:numId w:val="21"/>
        </w:numPr>
        <w:tabs>
          <w:tab w:val="left" w:pos="3119"/>
        </w:tabs>
        <w:jc w:val="both"/>
        <w:rPr>
          <w:rFonts w:cs="Arial"/>
        </w:rPr>
      </w:pPr>
      <w:r w:rsidRPr="00531FB7">
        <w:rPr>
          <w:rFonts w:eastAsia="Batang" w:cs="Arial"/>
          <w:u w:val="single"/>
        </w:rPr>
        <w:t>Pour les financements</w:t>
      </w:r>
      <w:r w:rsidRPr="00531FB7">
        <w:rPr>
          <w:rFonts w:eastAsia="Batang" w:cs="Arial"/>
        </w:rPr>
        <w:t> : D</w:t>
      </w:r>
      <w:r w:rsidRPr="00531FB7">
        <w:rPr>
          <w:rFonts w:cs="Arial"/>
        </w:rPr>
        <w:t>ocuments attestant de l’engagement de chaque financeur public (copie conventions, arrêtés, …)</w:t>
      </w:r>
    </w:p>
    <w:p w:rsidR="00995ECB" w:rsidRPr="00531FB7" w:rsidRDefault="00995ECB" w:rsidP="00E247A9">
      <w:pPr>
        <w:pStyle w:val="Paragraphedeliste"/>
        <w:widowControl/>
        <w:numPr>
          <w:ilvl w:val="1"/>
          <w:numId w:val="21"/>
        </w:numPr>
        <w:tabs>
          <w:tab w:val="left" w:pos="3119"/>
        </w:tabs>
        <w:jc w:val="both"/>
        <w:rPr>
          <w:rFonts w:cs="Arial"/>
        </w:rPr>
      </w:pPr>
      <w:r w:rsidRPr="00531FB7">
        <w:rPr>
          <w:rFonts w:cs="Arial"/>
        </w:rPr>
        <w:t xml:space="preserve">à défaut, lettres d’intention des </w:t>
      </w:r>
      <w:proofErr w:type="spellStart"/>
      <w:r w:rsidRPr="00531FB7">
        <w:rPr>
          <w:rFonts w:cs="Arial"/>
        </w:rPr>
        <w:t>cofinanceurs</w:t>
      </w:r>
      <w:proofErr w:type="spellEnd"/>
      <w:r w:rsidRPr="00531FB7">
        <w:rPr>
          <w:rFonts w:cs="Arial"/>
        </w:rPr>
        <w:t>, comprenant a minima l’identification précise de l’opération, le montant de la subvention et le délai de présentation à l’organe délibérant ;</w:t>
      </w:r>
    </w:p>
    <w:p w:rsidR="00995ECB" w:rsidRPr="00531FB7" w:rsidRDefault="00995ECB" w:rsidP="00E247A9">
      <w:pPr>
        <w:pStyle w:val="Paragraphedeliste"/>
        <w:widowControl/>
        <w:numPr>
          <w:ilvl w:val="1"/>
          <w:numId w:val="21"/>
        </w:numPr>
        <w:tabs>
          <w:tab w:val="left" w:pos="3119"/>
        </w:tabs>
        <w:jc w:val="both"/>
        <w:rPr>
          <w:rFonts w:cs="Arial"/>
        </w:rPr>
      </w:pPr>
      <w:r w:rsidRPr="00531FB7">
        <w:rPr>
          <w:rFonts w:cs="Arial"/>
        </w:rPr>
        <w:t>à défaut, attestations d’engagement</w:t>
      </w:r>
      <w:r w:rsidR="00E247A9">
        <w:rPr>
          <w:rFonts w:cs="Arial"/>
        </w:rPr>
        <w:t>.</w:t>
      </w:r>
      <w:r w:rsidRPr="00531FB7">
        <w:rPr>
          <w:rFonts w:cs="Arial"/>
        </w:rPr>
        <w:t xml:space="preserve"> </w:t>
      </w:r>
    </w:p>
    <w:p w:rsidR="00995ECB" w:rsidRDefault="00995ECB">
      <w:pPr>
        <w:widowControl/>
        <w:tabs>
          <w:tab w:val="left" w:pos="3119"/>
        </w:tabs>
        <w:jc w:val="both"/>
        <w:rPr>
          <w:rFonts w:ascii="Arial" w:hAnsi="Arial" w:cs="Arial"/>
        </w:rPr>
      </w:pPr>
    </w:p>
    <w:p w:rsidR="00995ECB" w:rsidRDefault="00995ECB">
      <w:pPr>
        <w:jc w:val="both"/>
        <w:rPr>
          <w:rFonts w:cs="Arial"/>
          <w:i/>
          <w:iCs/>
          <w:color w:val="000000"/>
          <w:u w:val="single"/>
        </w:rPr>
      </w:pPr>
      <w:r>
        <w:rPr>
          <w:rFonts w:cs="Arial"/>
          <w:i/>
          <w:iCs/>
          <w:color w:val="000000"/>
          <w:u w:val="single"/>
        </w:rPr>
        <w:t>Pour les équipements en matériel :</w:t>
      </w:r>
    </w:p>
    <w:p w:rsidR="00995ECB" w:rsidRDefault="00995ECB">
      <w:pPr>
        <w:jc w:val="both"/>
        <w:rPr>
          <w:rFonts w:cs="Arial"/>
          <w:i/>
          <w:iCs/>
          <w:color w:val="000000"/>
          <w:u w:val="single"/>
        </w:rPr>
      </w:pPr>
    </w:p>
    <w:p w:rsidR="00531FB7" w:rsidRDefault="00995ECB" w:rsidP="00531FB7">
      <w:pPr>
        <w:pStyle w:val="Paragraphedeliste"/>
        <w:numPr>
          <w:ilvl w:val="0"/>
          <w:numId w:val="22"/>
        </w:numPr>
        <w:jc w:val="both"/>
        <w:rPr>
          <w:rFonts w:cs="Arial"/>
          <w:color w:val="000000"/>
        </w:rPr>
      </w:pPr>
      <w:r w:rsidRPr="00531FB7">
        <w:rPr>
          <w:rFonts w:cs="Arial"/>
          <w:color w:val="000000"/>
        </w:rPr>
        <w:t>A</w:t>
      </w:r>
      <w:r w:rsidRPr="00531FB7">
        <w:rPr>
          <w:rFonts w:cs="ComicSansMS"/>
          <w:color w:val="000000"/>
        </w:rPr>
        <w:t>ttestation d</w:t>
      </w:r>
      <w:r w:rsidRPr="00531FB7">
        <w:rPr>
          <w:rFonts w:cs="Arial"/>
          <w:color w:val="000000"/>
        </w:rPr>
        <w:t>’utilisation exclusive de ce matériel,</w:t>
      </w:r>
      <w:r w:rsidR="00531FB7">
        <w:rPr>
          <w:rFonts w:cs="Arial"/>
          <w:color w:val="000000"/>
        </w:rPr>
        <w:t xml:space="preserve"> </w:t>
      </w:r>
    </w:p>
    <w:p w:rsidR="00995ECB" w:rsidRPr="00C86DC8" w:rsidRDefault="00531FB7" w:rsidP="00C86DC8">
      <w:pPr>
        <w:pStyle w:val="Paragraphedeliste"/>
        <w:numPr>
          <w:ilvl w:val="0"/>
          <w:numId w:val="22"/>
        </w:numPr>
        <w:jc w:val="both"/>
        <w:rPr>
          <w:rFonts w:cs="Arial"/>
          <w:color w:val="000000"/>
        </w:rPr>
      </w:pPr>
      <w:r w:rsidRPr="00C86DC8">
        <w:rPr>
          <w:rFonts w:cs="Arial"/>
          <w:color w:val="000000"/>
        </w:rPr>
        <w:t xml:space="preserve">Fournir 3 devis </w:t>
      </w:r>
    </w:p>
    <w:p w:rsidR="00995ECB" w:rsidRDefault="00995ECB">
      <w:pPr>
        <w:widowControl/>
        <w:tabs>
          <w:tab w:val="left" w:pos="3119"/>
        </w:tabs>
        <w:jc w:val="both"/>
        <w:rPr>
          <w:rFonts w:cs="Arial"/>
          <w:color w:val="000000"/>
        </w:rPr>
      </w:pPr>
    </w:p>
    <w:p w:rsidR="00995ECB" w:rsidRDefault="00995ECB">
      <w:pPr>
        <w:widowControl/>
        <w:tabs>
          <w:tab w:val="left" w:pos="3119"/>
        </w:tabs>
        <w:rPr>
          <w:rFonts w:ascii="Arial" w:hAnsi="Arial" w:cs="Arial"/>
        </w:rPr>
      </w:pPr>
    </w:p>
    <w:p w:rsidR="00995ECB" w:rsidRDefault="00995ECB">
      <w:pPr>
        <w:widowControl/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NB : Le service instructeur pourra demander toutes les pièces complémentaires qu’il juge nécessaire à l’étude du dossier.</w:t>
      </w:r>
    </w:p>
    <w:p w:rsidR="00995ECB" w:rsidRDefault="00995ECB">
      <w:pPr>
        <w:pageBreakBefore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995ECB" w:rsidRPr="00C8053B">
        <w:tc>
          <w:tcPr>
            <w:tcW w:w="10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ECB" w:rsidRPr="00C8053B" w:rsidRDefault="00995ECB">
            <w:pPr>
              <w:widowControl/>
              <w:snapToGrid w:val="0"/>
              <w:jc w:val="center"/>
              <w:rPr>
                <w:rFonts w:ascii="Arial" w:hAnsi="Arial"/>
                <w:b/>
                <w:sz w:val="44"/>
              </w:rPr>
            </w:pPr>
            <w:r w:rsidRPr="00C8053B">
              <w:rPr>
                <w:rFonts w:ascii="Arial" w:hAnsi="Arial"/>
                <w:b/>
                <w:sz w:val="44"/>
              </w:rPr>
              <w:t>PRESENTATION</w:t>
            </w:r>
          </w:p>
          <w:p w:rsidR="00995ECB" w:rsidRPr="00C8053B" w:rsidRDefault="00995ECB">
            <w:pPr>
              <w:widowControl/>
              <w:jc w:val="center"/>
              <w:rPr>
                <w:rFonts w:ascii="Arial" w:hAnsi="Arial"/>
                <w:b/>
                <w:sz w:val="44"/>
              </w:rPr>
            </w:pPr>
            <w:r w:rsidRPr="00C8053B">
              <w:rPr>
                <w:rFonts w:ascii="Arial" w:hAnsi="Arial"/>
                <w:b/>
                <w:sz w:val="44"/>
              </w:rPr>
              <w:t>DU PORTEUR DE PROJET</w:t>
            </w:r>
          </w:p>
        </w:tc>
      </w:tr>
    </w:tbl>
    <w:p w:rsidR="00995ECB" w:rsidRPr="00C8053B" w:rsidRDefault="00995ECB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</w:pPr>
    </w:p>
    <w:p w:rsidR="00995ECB" w:rsidRPr="00C8053B" w:rsidRDefault="00995ECB">
      <w:pPr>
        <w:pStyle w:val="Titre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clear" w:pos="3119"/>
          <w:tab w:val="clear" w:pos="3402"/>
          <w:tab w:val="right" w:leader="dot" w:pos="10065"/>
        </w:tabs>
        <w:spacing w:line="240" w:lineRule="auto"/>
        <w:rPr>
          <w:rFonts w:ascii="Arial" w:hAnsi="Arial"/>
          <w:sz w:val="16"/>
        </w:rPr>
      </w:pPr>
    </w:p>
    <w:p w:rsidR="00995ECB" w:rsidRPr="00C8053B" w:rsidRDefault="00995ECB">
      <w:pPr>
        <w:pStyle w:val="Titre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clear" w:pos="3119"/>
          <w:tab w:val="clear" w:pos="3402"/>
          <w:tab w:val="right" w:leader="dot" w:pos="10065"/>
        </w:tabs>
        <w:spacing w:line="360" w:lineRule="auto"/>
        <w:rPr>
          <w:sz w:val="20"/>
        </w:rPr>
      </w:pPr>
      <w:r w:rsidRPr="00C8053B">
        <w:rPr>
          <w:sz w:val="20"/>
        </w:rPr>
        <w:t>NOM DU PORTEUR DE PROJET (raison sociale) :</w:t>
      </w:r>
      <w:r w:rsidRPr="00C8053B">
        <w:rPr>
          <w:sz w:val="20"/>
        </w:rPr>
        <w:tab/>
      </w:r>
    </w:p>
    <w:p w:rsidR="00995ECB" w:rsidRPr="00C8053B" w:rsidRDefault="00995ECB">
      <w:pPr>
        <w:widowControl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right" w:leader="dot" w:pos="10065"/>
        </w:tabs>
        <w:spacing w:line="360" w:lineRule="auto"/>
      </w:pPr>
      <w:r w:rsidRPr="00C8053B">
        <w:tab/>
      </w:r>
    </w:p>
    <w:p w:rsidR="00995ECB" w:rsidRPr="00C8053B" w:rsidRDefault="00995ECB">
      <w:pPr>
        <w:widowControl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right" w:pos="3119"/>
          <w:tab w:val="right" w:leader="dot" w:pos="10065"/>
        </w:tabs>
        <w:spacing w:line="360" w:lineRule="auto"/>
      </w:pPr>
      <w:r w:rsidRPr="00C8053B">
        <w:tab/>
        <w:t>INTERLOCUTEUR  (en charge du projet) :</w:t>
      </w:r>
      <w:r w:rsidRPr="00C8053B">
        <w:tab/>
      </w:r>
    </w:p>
    <w:p w:rsidR="00995ECB" w:rsidRPr="00C8053B" w:rsidRDefault="00995ECB">
      <w:pPr>
        <w:widowControl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426"/>
          <w:tab w:val="right" w:leader="dot" w:pos="3119"/>
          <w:tab w:val="left" w:pos="3402"/>
          <w:tab w:val="left" w:pos="3828"/>
          <w:tab w:val="right" w:leader="dot" w:pos="6237"/>
          <w:tab w:val="left" w:pos="6521"/>
          <w:tab w:val="right" w:leader="dot" w:pos="10065"/>
        </w:tabs>
        <w:spacing w:line="360" w:lineRule="auto"/>
      </w:pPr>
      <w:r w:rsidRPr="00C8053B">
        <w:t xml:space="preserve">Tel </w:t>
      </w:r>
      <w:r w:rsidRPr="00C8053B">
        <w:tab/>
      </w:r>
      <w:r w:rsidRPr="00C8053B">
        <w:tab/>
      </w:r>
      <w:r w:rsidRPr="00C8053B">
        <w:tab/>
        <w:t>Fax</w:t>
      </w:r>
      <w:r w:rsidRPr="00C8053B">
        <w:tab/>
      </w:r>
      <w:r w:rsidRPr="00C8053B">
        <w:tab/>
      </w:r>
      <w:r w:rsidRPr="00C8053B">
        <w:tab/>
        <w:t xml:space="preserve"> Portable </w:t>
      </w:r>
      <w:r w:rsidRPr="00C8053B">
        <w:tab/>
      </w:r>
      <w:r w:rsidRPr="00C8053B">
        <w:tab/>
      </w:r>
    </w:p>
    <w:p w:rsidR="00995ECB" w:rsidRPr="00C8053B" w:rsidRDefault="00995ECB">
      <w:pPr>
        <w:widowControl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right" w:leader="dot" w:pos="10065"/>
        </w:tabs>
        <w:spacing w:line="360" w:lineRule="auto"/>
      </w:pPr>
      <w:r w:rsidRPr="00C8053B">
        <w:t>Courriel :</w:t>
      </w:r>
      <w:r w:rsidRPr="00C8053B">
        <w:tab/>
      </w:r>
    </w:p>
    <w:p w:rsidR="00995ECB" w:rsidRPr="00C8053B" w:rsidRDefault="00995ECB">
      <w:pPr>
        <w:spacing w:line="360" w:lineRule="auto"/>
        <w:rPr>
          <w:rFonts w:ascii="Arial" w:hAnsi="Arial"/>
          <w:sz w:val="22"/>
        </w:rPr>
      </w:pPr>
    </w:p>
    <w:p w:rsidR="00995ECB" w:rsidRPr="00C8053B" w:rsidRDefault="00995ECB">
      <w:pPr>
        <w:widowControl/>
        <w:pBdr>
          <w:bottom w:val="single" w:sz="4" w:space="1" w:color="808080"/>
        </w:pBdr>
        <w:shd w:val="clear" w:color="auto" w:fill="FFFFFF"/>
        <w:tabs>
          <w:tab w:val="left" w:pos="4962"/>
        </w:tabs>
        <w:spacing w:line="360" w:lineRule="auto"/>
        <w:jc w:val="both"/>
        <w:rPr>
          <w:b/>
        </w:rPr>
      </w:pPr>
      <w:r w:rsidRPr="00C8053B">
        <w:rPr>
          <w:b/>
        </w:rPr>
        <w:t>IDENTITÉ DU PORTEUR DE PROJET</w:t>
      </w:r>
    </w:p>
    <w:p w:rsidR="00995ECB" w:rsidRPr="00C8053B" w:rsidRDefault="00995ECB">
      <w:pPr>
        <w:widowControl/>
        <w:tabs>
          <w:tab w:val="right" w:leader="dot" w:pos="10065"/>
        </w:tabs>
        <w:spacing w:before="240" w:line="360" w:lineRule="auto"/>
      </w:pPr>
      <w:r w:rsidRPr="00C8053B">
        <w:t>Adresse :</w:t>
      </w:r>
      <w:r w:rsidRPr="00C8053B">
        <w:tab/>
      </w:r>
    </w:p>
    <w:p w:rsidR="00995ECB" w:rsidRPr="00C8053B" w:rsidRDefault="00995ECB">
      <w:pPr>
        <w:widowControl/>
        <w:tabs>
          <w:tab w:val="right" w:leader="dot" w:pos="10065"/>
        </w:tabs>
        <w:spacing w:line="360" w:lineRule="auto"/>
      </w:pPr>
      <w:r w:rsidRPr="00C8053B">
        <w:tab/>
      </w:r>
    </w:p>
    <w:p w:rsidR="00995ECB" w:rsidRPr="00C8053B" w:rsidRDefault="00995ECB">
      <w:pPr>
        <w:widowControl/>
        <w:tabs>
          <w:tab w:val="left" w:leader="dot" w:pos="2977"/>
          <w:tab w:val="left" w:leader="dot" w:pos="5812"/>
          <w:tab w:val="right" w:leader="dot" w:pos="10065"/>
        </w:tabs>
        <w:spacing w:line="360" w:lineRule="auto"/>
      </w:pPr>
      <w:r w:rsidRPr="00C8053B">
        <w:t>Tel :</w:t>
      </w:r>
      <w:r w:rsidRPr="00C8053B">
        <w:tab/>
      </w:r>
      <w:r w:rsidRPr="00C8053B">
        <w:tab/>
        <w:t>Fax :</w:t>
      </w:r>
      <w:r w:rsidRPr="00C8053B">
        <w:tab/>
      </w:r>
    </w:p>
    <w:p w:rsidR="00995ECB" w:rsidRPr="00C8053B" w:rsidRDefault="00995ECB">
      <w:pPr>
        <w:widowControl/>
        <w:tabs>
          <w:tab w:val="left" w:leader="dot" w:pos="4962"/>
          <w:tab w:val="right" w:leader="dot" w:pos="10065"/>
        </w:tabs>
        <w:spacing w:line="360" w:lineRule="auto"/>
      </w:pPr>
    </w:p>
    <w:p w:rsidR="00995ECB" w:rsidRPr="00C8053B" w:rsidRDefault="00995ECB">
      <w:pPr>
        <w:widowControl/>
        <w:tabs>
          <w:tab w:val="left" w:leader="dot" w:pos="4820"/>
          <w:tab w:val="left" w:leader="dot" w:pos="7938"/>
          <w:tab w:val="right" w:leader="dot" w:pos="10065"/>
        </w:tabs>
        <w:spacing w:line="360" w:lineRule="auto"/>
      </w:pPr>
      <w:r w:rsidRPr="00C8053B">
        <w:t>Forme juridique : G</w:t>
      </w:r>
      <w:r w:rsidR="00D57C79">
        <w:t>roupement d’Intérêt Public</w:t>
      </w:r>
      <w:r w:rsidRPr="00C8053B">
        <w:tab/>
        <w:t>N° Siret :</w:t>
      </w:r>
      <w:r w:rsidRPr="00C8053B">
        <w:tab/>
      </w:r>
    </w:p>
    <w:p w:rsidR="00995ECB" w:rsidRPr="00C8053B" w:rsidRDefault="00995ECB">
      <w:pPr>
        <w:widowControl/>
        <w:tabs>
          <w:tab w:val="left" w:leader="dot" w:pos="4820"/>
          <w:tab w:val="right" w:leader="dot" w:pos="10065"/>
        </w:tabs>
        <w:spacing w:line="360" w:lineRule="auto"/>
      </w:pPr>
      <w:r w:rsidRPr="00C8053B">
        <w:t>Code NAF (APE) :</w:t>
      </w:r>
      <w:r w:rsidRPr="00C8053B">
        <w:tab/>
        <w:t>N°</w:t>
      </w:r>
      <w:r w:rsidR="00E247A9">
        <w:t xml:space="preserve"> </w:t>
      </w:r>
      <w:r w:rsidRPr="00C8053B">
        <w:t>de déclaration d’activité :</w:t>
      </w:r>
      <w:r w:rsidRPr="00C8053B">
        <w:tab/>
      </w:r>
    </w:p>
    <w:p w:rsidR="00995ECB" w:rsidRPr="00C8053B" w:rsidRDefault="00995ECB">
      <w:pPr>
        <w:widowControl/>
        <w:tabs>
          <w:tab w:val="left" w:pos="4962"/>
        </w:tabs>
        <w:spacing w:line="360" w:lineRule="auto"/>
        <w:jc w:val="both"/>
      </w:pPr>
    </w:p>
    <w:p w:rsidR="00995ECB" w:rsidRPr="00C8053B" w:rsidRDefault="00995ECB">
      <w:pPr>
        <w:widowControl/>
        <w:pBdr>
          <w:bottom w:val="single" w:sz="4" w:space="1" w:color="808080"/>
        </w:pBdr>
        <w:shd w:val="clear" w:color="auto" w:fill="FFFFFF"/>
        <w:tabs>
          <w:tab w:val="left" w:pos="4962"/>
        </w:tabs>
        <w:spacing w:line="360" w:lineRule="auto"/>
        <w:jc w:val="both"/>
        <w:rPr>
          <w:b/>
        </w:rPr>
      </w:pPr>
      <w:r w:rsidRPr="00C8053B">
        <w:rPr>
          <w:b/>
        </w:rPr>
        <w:t xml:space="preserve">IDENTITÉ </w:t>
      </w:r>
      <w:r w:rsidR="00C2441D" w:rsidRPr="00C8053B">
        <w:rPr>
          <w:b/>
        </w:rPr>
        <w:t xml:space="preserve">DU </w:t>
      </w:r>
      <w:r w:rsidRPr="00C8053B">
        <w:rPr>
          <w:b/>
        </w:rPr>
        <w:t>REPRESENTANT</w:t>
      </w:r>
    </w:p>
    <w:p w:rsidR="00995ECB" w:rsidRPr="00C8053B" w:rsidRDefault="00995ECB">
      <w:pPr>
        <w:widowControl/>
        <w:tabs>
          <w:tab w:val="right" w:leader="dot" w:pos="10065"/>
        </w:tabs>
        <w:spacing w:before="240" w:line="360" w:lineRule="auto"/>
        <w:jc w:val="both"/>
      </w:pPr>
      <w:r w:rsidRPr="00C8053B">
        <w:t>Nom et prénom du représentant légal :</w:t>
      </w:r>
      <w:r w:rsidRPr="00C8053B">
        <w:tab/>
      </w:r>
    </w:p>
    <w:p w:rsidR="00995ECB" w:rsidRPr="00C8053B" w:rsidRDefault="00995ECB">
      <w:pPr>
        <w:widowControl/>
        <w:tabs>
          <w:tab w:val="right" w:leader="dot" w:pos="10065"/>
        </w:tabs>
        <w:spacing w:line="360" w:lineRule="auto"/>
        <w:jc w:val="both"/>
      </w:pPr>
      <w:r w:rsidRPr="00C8053B">
        <w:t>Fonction :</w:t>
      </w:r>
      <w:r w:rsidRPr="00C8053B">
        <w:tab/>
      </w:r>
    </w:p>
    <w:p w:rsidR="00995ECB" w:rsidRPr="00C8053B" w:rsidRDefault="00995ECB">
      <w:pPr>
        <w:widowControl/>
        <w:tabs>
          <w:tab w:val="right" w:leader="dot" w:pos="10065"/>
        </w:tabs>
        <w:spacing w:line="360" w:lineRule="auto"/>
      </w:pPr>
    </w:p>
    <w:p w:rsidR="00995ECB" w:rsidRPr="00C8053B" w:rsidRDefault="00995ECB">
      <w:pPr>
        <w:widowControl/>
        <w:pBdr>
          <w:bottom w:val="single" w:sz="4" w:space="1" w:color="808080"/>
        </w:pBdr>
        <w:shd w:val="clear" w:color="auto" w:fill="FFFFFF"/>
        <w:tabs>
          <w:tab w:val="left" w:pos="4962"/>
        </w:tabs>
        <w:spacing w:line="360" w:lineRule="auto"/>
        <w:jc w:val="both"/>
        <w:rPr>
          <w:b/>
        </w:rPr>
      </w:pPr>
      <w:r w:rsidRPr="00C8053B">
        <w:rPr>
          <w:b/>
        </w:rPr>
        <w:t>PRESENTATION GENERALE DES ACTIVITÉS</w:t>
      </w:r>
    </w:p>
    <w:p w:rsidR="00995ECB" w:rsidRPr="00C8053B" w:rsidRDefault="00995ECB">
      <w:pPr>
        <w:widowControl/>
        <w:tabs>
          <w:tab w:val="right" w:leader="dot" w:pos="10065"/>
        </w:tabs>
        <w:spacing w:before="240" w:line="360" w:lineRule="auto"/>
      </w:pPr>
      <w:r w:rsidRPr="00C8053B">
        <w:t xml:space="preserve">Objet social et activité principale : </w:t>
      </w:r>
    </w:p>
    <w:p w:rsidR="00E247A9" w:rsidRDefault="00E247A9">
      <w:pPr>
        <w:widowControl/>
        <w:tabs>
          <w:tab w:val="right" w:leader="dot" w:pos="10065"/>
        </w:tabs>
        <w:spacing w:before="120" w:line="360" w:lineRule="auto"/>
      </w:pPr>
    </w:p>
    <w:p w:rsidR="00D57C79" w:rsidRDefault="00995ECB">
      <w:pPr>
        <w:widowControl/>
        <w:tabs>
          <w:tab w:val="right" w:leader="dot" w:pos="10065"/>
        </w:tabs>
        <w:spacing w:before="120" w:line="360" w:lineRule="auto"/>
      </w:pPr>
      <w:r w:rsidRPr="00C8053B">
        <w:t xml:space="preserve">Autres activités : </w:t>
      </w:r>
    </w:p>
    <w:p w:rsidR="00E247A9" w:rsidRDefault="00E247A9">
      <w:pPr>
        <w:widowControl/>
        <w:tabs>
          <w:tab w:val="right" w:leader="dot" w:pos="10065"/>
        </w:tabs>
        <w:spacing w:before="120" w:line="360" w:lineRule="auto"/>
      </w:pPr>
    </w:p>
    <w:p w:rsidR="00995ECB" w:rsidRPr="00C8053B" w:rsidRDefault="00995ECB">
      <w:pPr>
        <w:widowControl/>
        <w:tabs>
          <w:tab w:val="right" w:leader="dot" w:pos="10065"/>
        </w:tabs>
        <w:spacing w:before="120" w:line="360" w:lineRule="auto"/>
      </w:pPr>
      <w:r w:rsidRPr="00C8053B">
        <w:t>Moyens humains (effectifs total et Equivalent Temps Plein) et matériels :</w:t>
      </w:r>
      <w:r w:rsidRPr="00C8053B">
        <w:tab/>
      </w:r>
    </w:p>
    <w:p w:rsidR="00D57C79" w:rsidRDefault="00995ECB" w:rsidP="00D57C79">
      <w:pPr>
        <w:widowControl/>
        <w:tabs>
          <w:tab w:val="right" w:leader="dot" w:pos="10065"/>
        </w:tabs>
        <w:spacing w:before="120" w:line="360" w:lineRule="auto"/>
      </w:pPr>
      <w:r w:rsidRPr="00C8053B">
        <w:t xml:space="preserve">Partenariats habituels : </w:t>
      </w:r>
    </w:p>
    <w:p w:rsidR="00D57C79" w:rsidRDefault="00D57C79" w:rsidP="00D57C79">
      <w:pPr>
        <w:widowControl/>
        <w:tabs>
          <w:tab w:val="right" w:leader="dot" w:pos="10065"/>
        </w:tabs>
        <w:spacing w:before="120" w:line="360" w:lineRule="auto"/>
      </w:pPr>
    </w:p>
    <w:p w:rsidR="00D57C79" w:rsidRDefault="00D57C79" w:rsidP="00D57C79">
      <w:pPr>
        <w:widowControl/>
        <w:tabs>
          <w:tab w:val="right" w:leader="dot" w:pos="10065"/>
        </w:tabs>
        <w:spacing w:before="120" w:line="360" w:lineRule="auto"/>
      </w:pPr>
    </w:p>
    <w:p w:rsidR="00D57C79" w:rsidRDefault="00D57C79" w:rsidP="00D57C79">
      <w:pPr>
        <w:widowControl/>
        <w:tabs>
          <w:tab w:val="right" w:leader="dot" w:pos="10065"/>
        </w:tabs>
        <w:spacing w:before="120" w:line="360" w:lineRule="auto"/>
      </w:pPr>
    </w:p>
    <w:p w:rsidR="00995ECB" w:rsidRPr="00C8053B" w:rsidRDefault="00995ECB">
      <w:pPr>
        <w:sectPr w:rsidR="00995ECB" w:rsidRPr="00C8053B">
          <w:footerReference w:type="default" r:id="rId14"/>
          <w:pgSz w:w="11906" w:h="16838"/>
          <w:pgMar w:top="776" w:right="851" w:bottom="776" w:left="851" w:header="720" w:footer="720" w:gutter="0"/>
          <w:cols w:space="720"/>
          <w:docGrid w:linePitch="360"/>
        </w:sectPr>
      </w:pPr>
    </w:p>
    <w:p w:rsidR="00995ECB" w:rsidRPr="009924BA" w:rsidRDefault="00995ECB">
      <w:pPr>
        <w:pageBreakBefore/>
        <w:rPr>
          <w:rFonts w:ascii="Arial" w:hAnsi="Arial"/>
          <w:sz w:val="22"/>
        </w:rPr>
      </w:pP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6"/>
      </w:tblGrid>
      <w:tr w:rsidR="00995ECB" w:rsidRPr="009924BA">
        <w:tc>
          <w:tcPr>
            <w:tcW w:w="10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ECB" w:rsidRPr="009924BA" w:rsidRDefault="00995ECB">
            <w:pPr>
              <w:widowControl/>
              <w:snapToGrid w:val="0"/>
              <w:jc w:val="center"/>
              <w:rPr>
                <w:b/>
                <w:sz w:val="32"/>
              </w:rPr>
            </w:pPr>
            <w:r w:rsidRPr="009924BA">
              <w:rPr>
                <w:b/>
                <w:sz w:val="32"/>
              </w:rPr>
              <w:t>PRESENTATION DU PROJET</w:t>
            </w:r>
          </w:p>
        </w:tc>
      </w:tr>
    </w:tbl>
    <w:p w:rsidR="00995ECB" w:rsidRPr="009924BA" w:rsidRDefault="00995ECB">
      <w:pPr>
        <w:widowControl/>
        <w:jc w:val="both"/>
        <w:rPr>
          <w:b/>
        </w:rPr>
      </w:pPr>
    </w:p>
    <w:p w:rsidR="00995ECB" w:rsidRPr="009924BA" w:rsidRDefault="00995ECB">
      <w:pPr>
        <w:widowControl/>
        <w:pBdr>
          <w:bottom w:val="single" w:sz="4" w:space="1" w:color="808080"/>
        </w:pBdr>
        <w:shd w:val="clear" w:color="auto" w:fill="FFFFFF"/>
        <w:jc w:val="both"/>
        <w:rPr>
          <w:b/>
        </w:rPr>
      </w:pPr>
      <w:r w:rsidRPr="009924BA">
        <w:rPr>
          <w:b/>
        </w:rPr>
        <w:t>LE PROJET</w:t>
      </w:r>
    </w:p>
    <w:p w:rsidR="00995ECB" w:rsidRPr="009924BA" w:rsidRDefault="00995ECB">
      <w:pPr>
        <w:widowControl/>
        <w:tabs>
          <w:tab w:val="right" w:leader="dot" w:pos="10065"/>
        </w:tabs>
        <w:spacing w:line="360" w:lineRule="auto"/>
      </w:pPr>
    </w:p>
    <w:p w:rsidR="00153185" w:rsidRDefault="00995ECB" w:rsidP="00C8053B">
      <w:pPr>
        <w:widowControl/>
        <w:tabs>
          <w:tab w:val="right" w:leader="dot" w:pos="10065"/>
        </w:tabs>
        <w:spacing w:line="360" w:lineRule="auto"/>
      </w:pPr>
      <w:r w:rsidRPr="009924BA">
        <w:t xml:space="preserve">Intitulé : </w:t>
      </w:r>
    </w:p>
    <w:p w:rsidR="009924BA" w:rsidRDefault="00995ECB" w:rsidP="00C8053B">
      <w:pPr>
        <w:widowControl/>
        <w:tabs>
          <w:tab w:val="right" w:leader="dot" w:pos="10065"/>
        </w:tabs>
        <w:spacing w:line="360" w:lineRule="auto"/>
      </w:pPr>
      <w:r w:rsidRPr="009924BA">
        <w:t xml:space="preserve">Lieux de réalisation : </w:t>
      </w:r>
    </w:p>
    <w:p w:rsidR="00995ECB" w:rsidRPr="009924BA" w:rsidRDefault="00995ECB" w:rsidP="00C8053B">
      <w:pPr>
        <w:widowControl/>
        <w:tabs>
          <w:tab w:val="right" w:leader="dot" w:pos="10065"/>
        </w:tabs>
        <w:spacing w:line="360" w:lineRule="auto"/>
      </w:pPr>
      <w:r w:rsidRPr="009924BA">
        <w:t>Calendrier pré</w:t>
      </w:r>
      <w:r w:rsidR="009924BA">
        <w:t>visionnel de réalisation : Début –</w:t>
      </w:r>
      <w:r w:rsidR="001F19F9">
        <w:t xml:space="preserve">      </w:t>
      </w:r>
      <w:r w:rsidR="009924BA">
        <w:t xml:space="preserve">: Fin – </w:t>
      </w:r>
    </w:p>
    <w:p w:rsidR="00995ECB" w:rsidRPr="009924BA" w:rsidRDefault="00995ECB">
      <w:pPr>
        <w:widowControl/>
        <w:jc w:val="both"/>
        <w:rPr>
          <w:b/>
        </w:rPr>
      </w:pPr>
    </w:p>
    <w:p w:rsidR="00995ECB" w:rsidRPr="009924BA" w:rsidRDefault="00995ECB">
      <w:pPr>
        <w:widowControl/>
        <w:pBdr>
          <w:bottom w:val="single" w:sz="4" w:space="1" w:color="808080"/>
        </w:pBdr>
        <w:shd w:val="clear" w:color="auto" w:fill="FFFFFF"/>
        <w:jc w:val="both"/>
        <w:rPr>
          <w:b/>
        </w:rPr>
      </w:pPr>
      <w:r w:rsidRPr="009924BA">
        <w:rPr>
          <w:b/>
        </w:rPr>
        <w:t>DESCRIPTIF DU PROJET</w:t>
      </w:r>
    </w:p>
    <w:p w:rsidR="00995ECB" w:rsidRPr="009924BA" w:rsidRDefault="00995ECB">
      <w:pPr>
        <w:widowControl/>
        <w:tabs>
          <w:tab w:val="right" w:leader="dot" w:pos="10065"/>
        </w:tabs>
        <w:spacing w:before="240" w:line="360" w:lineRule="auto"/>
      </w:pPr>
      <w:r w:rsidRPr="009924BA">
        <w:rPr>
          <w:b/>
        </w:rPr>
        <w:t>Raisons/motivations, diagnostic et objectifs/finalités du projet</w:t>
      </w:r>
      <w:r w:rsidRPr="009924BA">
        <w:t xml:space="preserve"> : </w:t>
      </w:r>
    </w:p>
    <w:p w:rsidR="00995ECB" w:rsidRPr="009924BA" w:rsidRDefault="00995ECB">
      <w:pPr>
        <w:rPr>
          <w:rFonts w:cs="Arial"/>
        </w:rPr>
      </w:pPr>
    </w:p>
    <w:p w:rsidR="00F15F95" w:rsidRDefault="00F15F95" w:rsidP="00F15F95">
      <w:pPr>
        <w:rPr>
          <w:rFonts w:cs="Arial"/>
        </w:rPr>
      </w:pPr>
    </w:p>
    <w:p w:rsidR="00BB2AD4" w:rsidRDefault="00BB2AD4" w:rsidP="00F15F95">
      <w:pPr>
        <w:rPr>
          <w:rFonts w:cs="Arial"/>
        </w:rPr>
      </w:pPr>
    </w:p>
    <w:p w:rsidR="00BB2AD4" w:rsidRDefault="00BB2AD4" w:rsidP="00F15F95">
      <w:pPr>
        <w:rPr>
          <w:rFonts w:cs="Arial"/>
        </w:rPr>
      </w:pPr>
    </w:p>
    <w:p w:rsidR="00BB2AD4" w:rsidRDefault="00BB2AD4" w:rsidP="00F15F95">
      <w:pPr>
        <w:rPr>
          <w:rFonts w:cs="Arial"/>
        </w:rPr>
      </w:pPr>
    </w:p>
    <w:p w:rsidR="00BB2AD4" w:rsidRDefault="00BB2AD4" w:rsidP="00F15F95">
      <w:pPr>
        <w:rPr>
          <w:rFonts w:cs="Arial"/>
        </w:rPr>
      </w:pPr>
    </w:p>
    <w:p w:rsidR="00BB2AD4" w:rsidRDefault="00BB2AD4" w:rsidP="00F15F95">
      <w:pPr>
        <w:rPr>
          <w:rFonts w:cs="Arial"/>
        </w:rPr>
      </w:pPr>
    </w:p>
    <w:p w:rsidR="006062EA" w:rsidRDefault="006062EA" w:rsidP="00F15F95">
      <w:pPr>
        <w:rPr>
          <w:rFonts w:cs="Arial"/>
        </w:rPr>
      </w:pPr>
    </w:p>
    <w:p w:rsidR="006062EA" w:rsidRPr="009924BA" w:rsidRDefault="006062EA" w:rsidP="00F15F95">
      <w:pPr>
        <w:rPr>
          <w:rFonts w:cs="Arial"/>
        </w:rPr>
      </w:pPr>
    </w:p>
    <w:p w:rsidR="00995ECB" w:rsidRPr="009924BA" w:rsidRDefault="00995ECB">
      <w:pPr>
        <w:widowControl/>
        <w:tabs>
          <w:tab w:val="right" w:leader="dot" w:pos="10065"/>
        </w:tabs>
        <w:spacing w:line="360" w:lineRule="auto"/>
      </w:pPr>
      <w:r w:rsidRPr="009924BA">
        <w:rPr>
          <w:b/>
        </w:rPr>
        <w:t>Descriptif du contenu</w:t>
      </w:r>
      <w:r w:rsidRPr="009924BA">
        <w:t xml:space="preserve"> : </w:t>
      </w:r>
    </w:p>
    <w:p w:rsidR="001F19F9" w:rsidRDefault="001F19F9" w:rsidP="00BB2AD4">
      <w:pPr>
        <w:jc w:val="both"/>
        <w:rPr>
          <w:bCs/>
          <w:iCs/>
        </w:rPr>
      </w:pPr>
    </w:p>
    <w:p w:rsidR="00BB2AD4" w:rsidRDefault="00BB2AD4" w:rsidP="00BB2AD4">
      <w:pPr>
        <w:jc w:val="both"/>
        <w:rPr>
          <w:bCs/>
          <w:iCs/>
        </w:rPr>
      </w:pPr>
    </w:p>
    <w:p w:rsidR="00BB2AD4" w:rsidRDefault="00BB2AD4" w:rsidP="00BB2AD4">
      <w:pPr>
        <w:jc w:val="both"/>
        <w:rPr>
          <w:bCs/>
          <w:iCs/>
        </w:rPr>
      </w:pPr>
    </w:p>
    <w:p w:rsidR="00BB2AD4" w:rsidRDefault="00BB2AD4" w:rsidP="00BB2AD4">
      <w:pPr>
        <w:jc w:val="both"/>
        <w:rPr>
          <w:bCs/>
          <w:iCs/>
        </w:rPr>
      </w:pPr>
    </w:p>
    <w:p w:rsidR="001F19F9" w:rsidRDefault="001F19F9" w:rsidP="00D41B0C">
      <w:pPr>
        <w:ind w:firstLine="708"/>
        <w:jc w:val="both"/>
        <w:rPr>
          <w:bCs/>
          <w:iCs/>
        </w:rPr>
      </w:pPr>
    </w:p>
    <w:p w:rsidR="001F19F9" w:rsidRDefault="001F19F9" w:rsidP="00D41B0C">
      <w:pPr>
        <w:ind w:firstLine="708"/>
        <w:jc w:val="both"/>
        <w:rPr>
          <w:bCs/>
          <w:iCs/>
        </w:rPr>
      </w:pPr>
    </w:p>
    <w:p w:rsidR="00BB2AD4" w:rsidRPr="00BB2AD4" w:rsidRDefault="00BB2AD4" w:rsidP="00BB2AD4">
      <w:pPr>
        <w:jc w:val="both"/>
        <w:rPr>
          <w:b/>
          <w:bCs/>
          <w:iCs/>
          <w:u w:val="single"/>
        </w:rPr>
      </w:pPr>
      <w:r w:rsidRPr="00BB2AD4">
        <w:rPr>
          <w:b/>
          <w:bCs/>
          <w:iCs/>
          <w:u w:val="single"/>
        </w:rPr>
        <w:t xml:space="preserve">Critère de sélection : </w:t>
      </w:r>
    </w:p>
    <w:p w:rsidR="00995ECB" w:rsidRDefault="00995ECB" w:rsidP="00BB2AD4">
      <w:pPr>
        <w:pStyle w:val="Paragraphedeliste"/>
        <w:widowControl/>
        <w:numPr>
          <w:ilvl w:val="0"/>
          <w:numId w:val="6"/>
        </w:numPr>
        <w:tabs>
          <w:tab w:val="right" w:leader="dot" w:pos="10065"/>
        </w:tabs>
        <w:spacing w:line="360" w:lineRule="auto"/>
        <w:jc w:val="both"/>
      </w:pPr>
      <w:r w:rsidRPr="00BB2AD4">
        <w:rPr>
          <w:b/>
        </w:rPr>
        <w:t>Partenariat pour le projet</w:t>
      </w:r>
      <w:r w:rsidRPr="009924BA">
        <w:t> :</w:t>
      </w:r>
    </w:p>
    <w:p w:rsidR="006062EA" w:rsidRDefault="006062EA">
      <w:pPr>
        <w:widowControl/>
        <w:tabs>
          <w:tab w:val="right" w:leader="dot" w:pos="10065"/>
        </w:tabs>
        <w:spacing w:line="360" w:lineRule="auto"/>
        <w:jc w:val="both"/>
      </w:pPr>
    </w:p>
    <w:p w:rsidR="006062EA" w:rsidRDefault="006062EA">
      <w:pPr>
        <w:widowControl/>
        <w:tabs>
          <w:tab w:val="right" w:leader="dot" w:pos="10065"/>
        </w:tabs>
        <w:spacing w:line="360" w:lineRule="auto"/>
        <w:jc w:val="both"/>
      </w:pPr>
    </w:p>
    <w:p w:rsidR="006062EA" w:rsidRDefault="006062EA">
      <w:pPr>
        <w:widowControl/>
        <w:tabs>
          <w:tab w:val="right" w:leader="dot" w:pos="10065"/>
        </w:tabs>
        <w:spacing w:line="360" w:lineRule="auto"/>
        <w:jc w:val="both"/>
      </w:pPr>
    </w:p>
    <w:p w:rsidR="006062EA" w:rsidRDefault="006062EA">
      <w:pPr>
        <w:widowControl/>
        <w:tabs>
          <w:tab w:val="right" w:leader="dot" w:pos="10065"/>
        </w:tabs>
        <w:spacing w:line="360" w:lineRule="auto"/>
        <w:jc w:val="both"/>
      </w:pPr>
    </w:p>
    <w:p w:rsidR="006062EA" w:rsidRPr="00BB2AD4" w:rsidRDefault="006062EA" w:rsidP="00BB2AD4">
      <w:pPr>
        <w:pStyle w:val="Paragraphedeliste"/>
        <w:widowControl/>
        <w:numPr>
          <w:ilvl w:val="0"/>
          <w:numId w:val="6"/>
        </w:numPr>
        <w:tabs>
          <w:tab w:val="right" w:leader="dot" w:pos="10065"/>
        </w:tabs>
        <w:spacing w:line="360" w:lineRule="auto"/>
        <w:jc w:val="both"/>
        <w:rPr>
          <w:b/>
        </w:rPr>
      </w:pPr>
      <w:r w:rsidRPr="00BB2AD4">
        <w:rPr>
          <w:b/>
        </w:rPr>
        <w:t xml:space="preserve">En quoi le projet favorise-t-il l’e-inclusion ? </w:t>
      </w:r>
    </w:p>
    <w:p w:rsidR="006062EA" w:rsidRDefault="006062EA">
      <w:pPr>
        <w:widowControl/>
        <w:tabs>
          <w:tab w:val="right" w:leader="dot" w:pos="10065"/>
        </w:tabs>
        <w:spacing w:line="360" w:lineRule="auto"/>
        <w:jc w:val="both"/>
        <w:rPr>
          <w:b/>
        </w:rPr>
      </w:pPr>
    </w:p>
    <w:p w:rsidR="006062EA" w:rsidRDefault="006062EA">
      <w:pPr>
        <w:widowControl/>
        <w:tabs>
          <w:tab w:val="right" w:leader="dot" w:pos="10065"/>
        </w:tabs>
        <w:spacing w:line="360" w:lineRule="auto"/>
        <w:jc w:val="both"/>
        <w:rPr>
          <w:b/>
        </w:rPr>
      </w:pPr>
    </w:p>
    <w:p w:rsidR="00BB2AD4" w:rsidRDefault="00BB2AD4">
      <w:pPr>
        <w:widowControl/>
        <w:tabs>
          <w:tab w:val="right" w:leader="dot" w:pos="10065"/>
        </w:tabs>
        <w:spacing w:line="360" w:lineRule="auto"/>
        <w:jc w:val="both"/>
        <w:rPr>
          <w:b/>
        </w:rPr>
      </w:pPr>
    </w:p>
    <w:p w:rsidR="006062EA" w:rsidRPr="006062EA" w:rsidRDefault="006062EA">
      <w:pPr>
        <w:widowControl/>
        <w:tabs>
          <w:tab w:val="right" w:leader="dot" w:pos="10065"/>
        </w:tabs>
        <w:spacing w:line="360" w:lineRule="auto"/>
        <w:jc w:val="both"/>
        <w:rPr>
          <w:b/>
        </w:rPr>
      </w:pPr>
    </w:p>
    <w:p w:rsidR="006062EA" w:rsidRPr="00BB2AD4" w:rsidRDefault="006062EA" w:rsidP="00BB2AD4">
      <w:pPr>
        <w:pStyle w:val="Paragraphedeliste"/>
        <w:widowControl/>
        <w:numPr>
          <w:ilvl w:val="0"/>
          <w:numId w:val="6"/>
        </w:numPr>
        <w:tabs>
          <w:tab w:val="right" w:leader="dot" w:pos="10065"/>
        </w:tabs>
        <w:spacing w:line="360" w:lineRule="auto"/>
        <w:jc w:val="both"/>
        <w:rPr>
          <w:b/>
        </w:rPr>
      </w:pPr>
      <w:r w:rsidRPr="00BB2AD4">
        <w:rPr>
          <w:b/>
        </w:rPr>
        <w:t xml:space="preserve">En quoi le projet suscite et accompagne l’innovation territoriale ? </w:t>
      </w:r>
    </w:p>
    <w:p w:rsidR="00995ECB" w:rsidRPr="009924BA" w:rsidRDefault="00995ECB">
      <w:pPr>
        <w:pageBreakBefore/>
        <w:widowControl/>
        <w:tabs>
          <w:tab w:val="right" w:leader="dot" w:pos="10065"/>
        </w:tabs>
        <w:rPr>
          <w:rFonts w:ascii="Arial" w:hAnsi="Arial" w:cs="Arial"/>
          <w:b/>
          <w:sz w:val="16"/>
          <w:szCs w:val="16"/>
        </w:rPr>
      </w:pPr>
    </w:p>
    <w:p w:rsidR="00995ECB" w:rsidRDefault="00995ECB">
      <w:pPr>
        <w:widowControl/>
        <w:tabs>
          <w:tab w:val="right" w:leader="dot" w:pos="10065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995ECB">
        <w:tc>
          <w:tcPr>
            <w:tcW w:w="10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  <w:b/>
                <w:color w:val="333399"/>
                <w:sz w:val="32"/>
                <w:szCs w:val="32"/>
              </w:rPr>
            </w:pPr>
            <w:r>
              <w:rPr>
                <w:rFonts w:cs="Arial"/>
                <w:b/>
                <w:color w:val="333399"/>
                <w:sz w:val="32"/>
                <w:szCs w:val="32"/>
              </w:rPr>
              <w:t>PRESENTATION</w:t>
            </w:r>
          </w:p>
          <w:p w:rsidR="00995ECB" w:rsidRDefault="00995ECB">
            <w:pPr>
              <w:widowControl/>
              <w:jc w:val="center"/>
              <w:rPr>
                <w:rFonts w:cs="Arial"/>
                <w:b/>
                <w:color w:val="333399"/>
                <w:sz w:val="32"/>
                <w:szCs w:val="32"/>
              </w:rPr>
            </w:pPr>
            <w:r>
              <w:rPr>
                <w:rFonts w:cs="Arial"/>
                <w:b/>
                <w:color w:val="333399"/>
                <w:sz w:val="32"/>
                <w:szCs w:val="32"/>
              </w:rPr>
              <w:t>DU PLAN DE FINANCEMENT</w:t>
            </w:r>
          </w:p>
        </w:tc>
      </w:tr>
    </w:tbl>
    <w:p w:rsidR="00995ECB" w:rsidRDefault="00995ECB">
      <w:pPr>
        <w:widowControl/>
        <w:spacing w:line="360" w:lineRule="auto"/>
      </w:pPr>
    </w:p>
    <w:p w:rsidR="00995ECB" w:rsidRDefault="00995ECB">
      <w:pPr>
        <w:widowControl/>
        <w:pBdr>
          <w:bottom w:val="single" w:sz="4" w:space="1" w:color="000000"/>
        </w:pBdr>
        <w:shd w:val="clear" w:color="auto" w:fill="E6E6E6"/>
        <w:tabs>
          <w:tab w:val="left" w:pos="2268"/>
          <w:tab w:val="left" w:pos="4253"/>
          <w:tab w:val="left" w:pos="6521"/>
        </w:tabs>
        <w:jc w:val="both"/>
        <w:rPr>
          <w:rFonts w:cs="Arial"/>
          <w:b/>
          <w:color w:val="333399"/>
        </w:rPr>
      </w:pPr>
      <w:r>
        <w:rPr>
          <w:rFonts w:cs="Arial"/>
          <w:b/>
          <w:color w:val="333399"/>
        </w:rPr>
        <w:t>TAB</w:t>
      </w:r>
      <w:r w:rsidR="00914DA6">
        <w:rPr>
          <w:rFonts w:cs="Arial"/>
          <w:b/>
          <w:color w:val="333399"/>
        </w:rPr>
        <w:t xml:space="preserve">LEAU DE FINANCEMENT ANNEE </w:t>
      </w:r>
      <w:r>
        <w:rPr>
          <w:rFonts w:cs="Arial"/>
          <w:b/>
          <w:color w:val="333399"/>
        </w:rPr>
        <w:t>201</w:t>
      </w:r>
      <w:r w:rsidR="001F19F9">
        <w:rPr>
          <w:rFonts w:cs="Arial"/>
          <w:b/>
          <w:color w:val="333399"/>
        </w:rPr>
        <w:t>7</w:t>
      </w:r>
    </w:p>
    <w:p w:rsidR="00995ECB" w:rsidRDefault="00995ECB">
      <w:pPr>
        <w:widowControl/>
        <w:spacing w:before="120"/>
        <w:jc w:val="both"/>
        <w:rPr>
          <w:rFonts w:cs="Arial"/>
          <w:i/>
          <w:color w:val="999999"/>
        </w:rPr>
      </w:pPr>
      <w:r>
        <w:rPr>
          <w:rFonts w:cs="Arial"/>
          <w:i/>
          <w:color w:val="999999"/>
        </w:rPr>
        <w:t>Pour accéder à la feuille de calcul Excel, double cliquer sur le tableau ci-dessous. Une fois complété, veille</w:t>
      </w:r>
      <w:r w:rsidR="00E247A9">
        <w:rPr>
          <w:rFonts w:cs="Arial"/>
          <w:i/>
          <w:color w:val="999999"/>
        </w:rPr>
        <w:t>z</w:t>
      </w:r>
      <w:r>
        <w:rPr>
          <w:rFonts w:cs="Arial"/>
          <w:i/>
          <w:color w:val="999999"/>
        </w:rPr>
        <w:t xml:space="preserve"> à ce que le tableau apparaisse intégralement sur cette page.</w:t>
      </w:r>
    </w:p>
    <w:p w:rsidR="00995ECB" w:rsidRDefault="00995ECB">
      <w:pPr>
        <w:widowControl/>
        <w:jc w:val="both"/>
        <w:rPr>
          <w:rFonts w:cs="Arial"/>
          <w:i/>
        </w:rPr>
      </w:pPr>
      <w:r>
        <w:rPr>
          <w:rFonts w:cs="Arial"/>
          <w:i/>
        </w:rPr>
        <w:t>Les montants indiqués dans le tableau, ci-dessous, doivent être détaillés dans les tableaux de l’annexe « dépenses » ci-jointe.</w:t>
      </w:r>
    </w:p>
    <w:p w:rsidR="00995ECB" w:rsidRDefault="00995ECB">
      <w:pPr>
        <w:widowControl/>
        <w:jc w:val="both"/>
        <w:rPr>
          <w:rFonts w:cs="Arial"/>
          <w:i/>
        </w:rPr>
      </w:pPr>
    </w:p>
    <w:p w:rsidR="00995ECB" w:rsidRDefault="00995ECB">
      <w:pPr>
        <w:widowControl/>
        <w:tabs>
          <w:tab w:val="left" w:pos="5245"/>
          <w:tab w:val="left" w:pos="6237"/>
        </w:tabs>
        <w:jc w:val="both"/>
        <w:rPr>
          <w:rFonts w:cs="Arial"/>
          <w:b/>
          <w:color w:val="808080"/>
          <w:sz w:val="16"/>
          <w:szCs w:val="16"/>
        </w:rPr>
      </w:pPr>
      <w:r>
        <w:rPr>
          <w:rFonts w:cs="Arial"/>
          <w:color w:val="333333"/>
        </w:rPr>
        <w:t xml:space="preserve">Les dépenses prévisionnelles sont présentées : </w:t>
      </w:r>
      <w:r>
        <w:rPr>
          <w:rFonts w:cs="Arial"/>
          <w:color w:val="333333"/>
        </w:rPr>
        <w:tab/>
        <w:t>HT</w:t>
      </w:r>
      <w:r>
        <w:rPr>
          <w:rFonts w:cs="Arial"/>
          <w:i/>
          <w:color w:val="333333"/>
        </w:rPr>
        <w:t xml:space="preserve"> </w:t>
      </w:r>
      <w:r w:rsidR="001A1653">
        <w:rPr>
          <w:rFonts w:cs="Aria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C2AC8">
        <w:rPr>
          <w:rFonts w:cs="Arial"/>
        </w:rPr>
      </w:r>
      <w:r w:rsidR="00CC2AC8">
        <w:rPr>
          <w:rFonts w:cs="Arial"/>
        </w:rPr>
        <w:fldChar w:fldCharType="separate"/>
      </w:r>
      <w:r w:rsidR="001A165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TTC</w:t>
      </w:r>
      <w:r>
        <w:rPr>
          <w:rFonts w:cs="Arial"/>
          <w:i/>
          <w:color w:val="333333"/>
        </w:rPr>
        <w:t xml:space="preserve"> </w:t>
      </w:r>
      <w:r w:rsidR="00E247A9">
        <w:rPr>
          <w:rFonts w:cs="Aria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47A9">
        <w:instrText xml:space="preserve"> FORMCHECKBOX </w:instrText>
      </w:r>
      <w:r w:rsidR="00CC2AC8">
        <w:rPr>
          <w:rFonts w:cs="Arial"/>
        </w:rPr>
      </w:r>
      <w:r w:rsidR="00CC2AC8">
        <w:rPr>
          <w:rFonts w:cs="Arial"/>
        </w:rPr>
        <w:fldChar w:fldCharType="separate"/>
      </w:r>
      <w:r w:rsidR="00E247A9">
        <w:rPr>
          <w:rFonts w:cs="Arial"/>
        </w:rPr>
        <w:fldChar w:fldCharType="end"/>
      </w:r>
    </w:p>
    <w:p w:rsidR="00995ECB" w:rsidRDefault="00995ECB">
      <w:pPr>
        <w:widowControl/>
        <w:jc w:val="both"/>
        <w:rPr>
          <w:rFonts w:cs="Arial"/>
          <w:b/>
          <w:color w:val="808080"/>
          <w:sz w:val="16"/>
          <w:szCs w:val="16"/>
        </w:rPr>
      </w:pPr>
      <w:r>
        <w:rPr>
          <w:rFonts w:cs="Arial"/>
          <w:b/>
          <w:color w:val="808080"/>
          <w:sz w:val="16"/>
          <w:szCs w:val="16"/>
        </w:rPr>
        <w:t>Si l'organisme est assujetti à la TVA pour l'opération, les dépenses doivent être présentées HT.</w:t>
      </w:r>
    </w:p>
    <w:p w:rsidR="00ED54CA" w:rsidRDefault="00ED54CA">
      <w:pPr>
        <w:widowControl/>
        <w:jc w:val="both"/>
        <w:rPr>
          <w:rFonts w:cs="Arial"/>
          <w:b/>
          <w:color w:val="808080"/>
          <w:sz w:val="16"/>
          <w:szCs w:val="16"/>
        </w:rPr>
      </w:pPr>
    </w:p>
    <w:p w:rsidR="00ED54CA" w:rsidRPr="00ED54CA" w:rsidRDefault="00ED54CA">
      <w:pPr>
        <w:widowControl/>
        <w:jc w:val="both"/>
        <w:rPr>
          <w:rFonts w:cs="Arial"/>
          <w:b/>
          <w:color w:val="808080"/>
          <w:sz w:val="16"/>
          <w:szCs w:val="16"/>
        </w:rPr>
      </w:pPr>
    </w:p>
    <w:bookmarkStart w:id="0" w:name="_MON_1390810575"/>
    <w:bookmarkEnd w:id="0"/>
    <w:bookmarkStart w:id="1" w:name="_MON_1390810422"/>
    <w:bookmarkEnd w:id="1"/>
    <w:p w:rsidR="00995ECB" w:rsidRDefault="00BB2AD4">
      <w:pPr>
        <w:widowControl/>
        <w:jc w:val="both"/>
        <w:rPr>
          <w:rFonts w:ascii="Arial" w:hAnsi="Arial" w:cs="Arial"/>
          <w:i/>
          <w:color w:val="333333"/>
        </w:rPr>
      </w:pPr>
      <w:r>
        <w:object w:dxaOrig="10831" w:dyaOrig="8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378.75pt" o:ole="" filled="t">
            <v:fill color2="black"/>
            <v:imagedata r:id="rId15" o:title=""/>
          </v:shape>
          <o:OLEObject Type="Embed" ProgID="Excel.Sheet.8" ShapeID="_x0000_i1025" DrawAspect="Content" ObjectID="_1556374179" r:id="rId16"/>
        </w:object>
      </w:r>
    </w:p>
    <w:p w:rsidR="00995ECB" w:rsidRDefault="00995ECB">
      <w:pPr>
        <w:widowControl/>
        <w:jc w:val="center"/>
        <w:rPr>
          <w:rFonts w:ascii="Arial" w:hAnsi="Arial" w:cs="Arial"/>
          <w:i/>
          <w:color w:val="333333"/>
          <w:sz w:val="16"/>
          <w:szCs w:val="16"/>
        </w:rPr>
      </w:pPr>
      <w:bookmarkStart w:id="2" w:name="_1389434580"/>
      <w:bookmarkStart w:id="3" w:name="_1254666191"/>
      <w:bookmarkStart w:id="4" w:name="_1254666909"/>
      <w:bookmarkStart w:id="5" w:name="_1254666923"/>
      <w:bookmarkStart w:id="6" w:name="_1254666939"/>
      <w:bookmarkStart w:id="7" w:name="_1254668214"/>
      <w:bookmarkStart w:id="8" w:name="_1254668324"/>
      <w:bookmarkStart w:id="9" w:name="_1254668401"/>
      <w:bookmarkStart w:id="10" w:name="_1254720188"/>
      <w:bookmarkStart w:id="11" w:name="_1254720213"/>
      <w:bookmarkStart w:id="12" w:name="_1254720228"/>
      <w:bookmarkStart w:id="13" w:name="_1254720530"/>
      <w:bookmarkStart w:id="14" w:name="_1254720542"/>
      <w:bookmarkStart w:id="15" w:name="_1254720698"/>
      <w:bookmarkStart w:id="16" w:name="_1254720811"/>
      <w:bookmarkStart w:id="17" w:name="_1254728399"/>
      <w:bookmarkStart w:id="18" w:name="_1254728478"/>
      <w:bookmarkStart w:id="19" w:name="_1254728490"/>
      <w:bookmarkStart w:id="20" w:name="_1254728502"/>
      <w:bookmarkStart w:id="21" w:name="_1254728513"/>
      <w:bookmarkStart w:id="22" w:name="_1254810491"/>
      <w:bookmarkStart w:id="23" w:name="_1254810520"/>
      <w:bookmarkStart w:id="24" w:name="_1254810748"/>
      <w:bookmarkStart w:id="25" w:name="_1254812304"/>
      <w:bookmarkStart w:id="26" w:name="_1254812336"/>
      <w:bookmarkStart w:id="27" w:name="_1254812603"/>
      <w:bookmarkStart w:id="28" w:name="_1255335170"/>
      <w:bookmarkStart w:id="29" w:name="_1257336967"/>
      <w:bookmarkStart w:id="30" w:name="_1263217075"/>
      <w:bookmarkStart w:id="31" w:name="_1263382944"/>
      <w:bookmarkStart w:id="32" w:name="_1271512517"/>
      <w:bookmarkStart w:id="33" w:name="_1273588831"/>
      <w:bookmarkStart w:id="34" w:name="_1286864294"/>
      <w:bookmarkStart w:id="35" w:name="_1286866384"/>
      <w:bookmarkStart w:id="36" w:name="_1287386029"/>
      <w:bookmarkStart w:id="37" w:name="_1287386112"/>
      <w:bookmarkStart w:id="38" w:name="_1287386122"/>
      <w:bookmarkStart w:id="39" w:name="_1287386143"/>
      <w:bookmarkStart w:id="40" w:name="_1287386249"/>
      <w:bookmarkStart w:id="41" w:name="_1302092892"/>
      <w:bookmarkStart w:id="42" w:name="_1302098300"/>
      <w:bookmarkStart w:id="43" w:name="_1302098365"/>
      <w:bookmarkStart w:id="44" w:name="_1302098450"/>
      <w:bookmarkStart w:id="45" w:name="_1307536561"/>
      <w:bookmarkStart w:id="46" w:name="_1307866339"/>
      <w:bookmarkStart w:id="47" w:name="_1361260218"/>
      <w:bookmarkStart w:id="48" w:name="_1366784346"/>
      <w:bookmarkStart w:id="49" w:name="_1366784378"/>
      <w:bookmarkStart w:id="50" w:name="_1366785024"/>
      <w:bookmarkStart w:id="51" w:name="_1366785409"/>
      <w:bookmarkStart w:id="52" w:name="_1366785492"/>
      <w:bookmarkStart w:id="53" w:name="_1366789899"/>
      <w:bookmarkStart w:id="54" w:name="_1366794190"/>
      <w:bookmarkStart w:id="55" w:name="_138762478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rPr>
          <w:rFonts w:ascii="Arial" w:hAnsi="Arial" w:cs="Arial"/>
          <w:i/>
          <w:color w:val="333333"/>
          <w:sz w:val="16"/>
          <w:szCs w:val="16"/>
        </w:rPr>
        <w:t>*</w:t>
      </w:r>
      <w:r>
        <w:rPr>
          <w:rFonts w:ascii="Arial" w:hAnsi="Arial" w:cs="Arial"/>
          <w:b/>
          <w:i/>
          <w:color w:val="333333"/>
          <w:sz w:val="16"/>
          <w:szCs w:val="16"/>
        </w:rPr>
        <w:t xml:space="preserve"> A indiquer</w:t>
      </w:r>
      <w:r>
        <w:rPr>
          <w:rFonts w:ascii="Arial" w:hAnsi="Arial" w:cs="Arial"/>
          <w:i/>
          <w:color w:val="333333"/>
          <w:sz w:val="16"/>
          <w:szCs w:val="16"/>
        </w:rPr>
        <w:t xml:space="preserve"> </w:t>
      </w:r>
      <w:r>
        <w:rPr>
          <w:rFonts w:ascii="Arial" w:hAnsi="Arial" w:cs="Arial"/>
          <w:b/>
          <w:i/>
          <w:color w:val="333333"/>
          <w:sz w:val="16"/>
          <w:szCs w:val="16"/>
        </w:rPr>
        <w:t>si le coût total est</w:t>
      </w:r>
      <w:r>
        <w:rPr>
          <w:rFonts w:ascii="Arial" w:hAnsi="Arial" w:cs="Arial"/>
          <w:i/>
          <w:color w:val="333333"/>
          <w:sz w:val="16"/>
          <w:szCs w:val="16"/>
        </w:rPr>
        <w:t xml:space="preserve"> </w:t>
      </w:r>
      <w:r>
        <w:rPr>
          <w:rFonts w:ascii="Arial" w:hAnsi="Arial" w:cs="Arial"/>
          <w:b/>
          <w:i/>
          <w:color w:val="333333"/>
          <w:sz w:val="16"/>
          <w:szCs w:val="16"/>
        </w:rPr>
        <w:t xml:space="preserve">supérieur à 1 000 000€ : </w:t>
      </w:r>
      <w:r>
        <w:rPr>
          <w:rFonts w:ascii="Arial" w:hAnsi="Arial" w:cs="Arial"/>
          <w:i/>
          <w:color w:val="333333"/>
          <w:sz w:val="16"/>
          <w:szCs w:val="16"/>
        </w:rPr>
        <w:t>les recettes ne sont pas prises en compte dans le calcul de la subvention FEDER sollicitée et le coût total du projet. Ce montant est à déduire des dépenses éligibles de l'opération. Il s'agit, notamment, de droits d'inscription, droits d'entrée, ventes,...</w:t>
      </w:r>
    </w:p>
    <w:p w:rsidR="00995ECB" w:rsidRDefault="00995ECB">
      <w:pPr>
        <w:widowControl/>
        <w:jc w:val="both"/>
        <w:rPr>
          <w:rFonts w:ascii="Arial" w:hAnsi="Arial" w:cs="Arial"/>
          <w:i/>
          <w:color w:val="333333"/>
        </w:rPr>
      </w:pPr>
    </w:p>
    <w:p w:rsidR="00995ECB" w:rsidRDefault="00914DA6">
      <w:pPr>
        <w:widowControl/>
        <w:tabs>
          <w:tab w:val="left" w:pos="1701"/>
          <w:tab w:val="right" w:leader="dot" w:pos="6237"/>
        </w:tabs>
        <w:spacing w:before="120" w:line="360" w:lineRule="auto"/>
        <w:jc w:val="both"/>
        <w:rPr>
          <w:rFonts w:cs="Arial"/>
        </w:rPr>
      </w:pPr>
      <w:bookmarkStart w:id="56" w:name="_1389434354"/>
      <w:bookmarkStart w:id="57" w:name="_1387627683"/>
      <w:bookmarkStart w:id="58" w:name="_1387633293"/>
      <w:bookmarkEnd w:id="56"/>
      <w:bookmarkEnd w:id="57"/>
      <w:bookmarkEnd w:id="58"/>
      <w:r>
        <w:rPr>
          <w:rFonts w:cs="Arial"/>
        </w:rPr>
        <w:t xml:space="preserve">Je, soussigné(e) </w:t>
      </w:r>
      <w:proofErr w:type="gramStart"/>
      <w:r w:rsidR="001F19F9">
        <w:rPr>
          <w:rFonts w:cs="Arial"/>
        </w:rPr>
        <w:t>………….</w:t>
      </w:r>
      <w:r w:rsidR="00995ECB">
        <w:rPr>
          <w:rFonts w:cs="Arial"/>
        </w:rPr>
        <w:t>,</w:t>
      </w:r>
      <w:proofErr w:type="gramEnd"/>
      <w:r w:rsidR="00995ECB">
        <w:rPr>
          <w:rFonts w:cs="Arial"/>
        </w:rPr>
        <w:t xml:space="preserve"> déclare sur l’honneur que le budget prévisionnel correspond au projet décrit dans le présent dossier de demande de subvention CPER.</w:t>
      </w:r>
    </w:p>
    <w:p w:rsidR="00995ECB" w:rsidRDefault="00995ECB">
      <w:pPr>
        <w:tabs>
          <w:tab w:val="left" w:pos="6237"/>
        </w:tabs>
        <w:jc w:val="both"/>
        <w:rPr>
          <w:rFonts w:cs="Arial"/>
          <w:iCs/>
        </w:rPr>
      </w:pPr>
      <w:r>
        <w:rPr>
          <w:rFonts w:cs="Arial"/>
          <w:iCs/>
        </w:rPr>
        <w:t xml:space="preserve">Date et cachet </w:t>
      </w:r>
      <w:r>
        <w:rPr>
          <w:rFonts w:cs="Arial"/>
          <w:iCs/>
        </w:rPr>
        <w:tab/>
      </w:r>
      <w:r>
        <w:rPr>
          <w:rFonts w:cs="Arial"/>
          <w:iCs/>
        </w:rPr>
        <w:tab/>
        <w:t>Signature du représentant légal</w:t>
      </w:r>
    </w:p>
    <w:p w:rsidR="00995ECB" w:rsidRDefault="00995ECB">
      <w:pPr>
        <w:ind w:left="6237"/>
        <w:jc w:val="both"/>
        <w:rPr>
          <w:rFonts w:cs="Arial"/>
          <w:iCs/>
        </w:rPr>
      </w:pPr>
      <w:r>
        <w:rPr>
          <w:rFonts w:cs="Arial"/>
          <w:iCs/>
        </w:rPr>
        <w:t>(</w:t>
      </w:r>
      <w:proofErr w:type="gramStart"/>
      <w:r>
        <w:rPr>
          <w:rFonts w:cs="Arial"/>
          <w:iCs/>
        </w:rPr>
        <w:t>ou</w:t>
      </w:r>
      <w:proofErr w:type="gramEnd"/>
      <w:r>
        <w:rPr>
          <w:rFonts w:cs="Arial"/>
          <w:iCs/>
        </w:rPr>
        <w:t xml:space="preserve"> de la personne habilitée)</w:t>
      </w:r>
    </w:p>
    <w:p w:rsidR="00995ECB" w:rsidRDefault="00995ECB">
      <w:pPr>
        <w:widowControl/>
        <w:rPr>
          <w:rFonts w:ascii="Arial" w:hAnsi="Arial" w:cs="Arial"/>
          <w:b/>
          <w:sz w:val="22"/>
        </w:rPr>
      </w:pPr>
    </w:p>
    <w:p w:rsidR="0042312F" w:rsidRDefault="0042312F">
      <w:pPr>
        <w:widowControl/>
        <w:suppressAutoHyphens w:val="0"/>
        <w:rPr>
          <w:rFonts w:ascii="Arial" w:hAnsi="Arial" w:cs="Arial"/>
          <w:b/>
          <w:sz w:val="22"/>
        </w:rPr>
        <w:sectPr w:rsidR="0042312F" w:rsidSect="00E247A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851" w:right="851" w:bottom="777" w:left="851" w:header="720" w:footer="720" w:gutter="0"/>
          <w:cols w:space="720"/>
          <w:docGrid w:linePitch="360"/>
        </w:sectPr>
      </w:pPr>
    </w:p>
    <w:p w:rsidR="00C86DC8" w:rsidRDefault="00C86DC8">
      <w:pPr>
        <w:widowControl/>
        <w:suppressAutoHyphens w:val="0"/>
        <w:rPr>
          <w:rFonts w:ascii="Arial" w:hAnsi="Arial" w:cs="Arial"/>
          <w:b/>
          <w:sz w:val="22"/>
        </w:rPr>
      </w:pPr>
    </w:p>
    <w:p w:rsidR="00995ECB" w:rsidRDefault="00995ECB">
      <w:pPr>
        <w:widowControl/>
        <w:rPr>
          <w:rFonts w:ascii="Arial" w:hAnsi="Arial" w:cs="Arial"/>
          <w:b/>
          <w:sz w:val="22"/>
        </w:rPr>
      </w:pPr>
      <w:bookmarkStart w:id="59" w:name="_GoBack"/>
      <w:bookmarkEnd w:id="59"/>
    </w:p>
    <w:p w:rsidR="00995ECB" w:rsidRDefault="00995ECB">
      <w:pPr>
        <w:widowControl/>
        <w:rPr>
          <w:rFonts w:ascii="Arial" w:hAnsi="Arial" w:cs="Arial"/>
          <w:b/>
          <w:sz w:val="22"/>
        </w:rPr>
      </w:pPr>
    </w:p>
    <w:tbl>
      <w:tblPr>
        <w:tblW w:w="15611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1"/>
      </w:tblGrid>
      <w:tr w:rsidR="00995ECB" w:rsidTr="001F19F9">
        <w:tc>
          <w:tcPr>
            <w:tcW w:w="1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  <w:b/>
                <w:color w:val="333399"/>
                <w:sz w:val="32"/>
                <w:szCs w:val="32"/>
              </w:rPr>
            </w:pPr>
            <w:r>
              <w:rPr>
                <w:rFonts w:cs="Arial"/>
                <w:b/>
                <w:color w:val="333399"/>
                <w:sz w:val="32"/>
                <w:szCs w:val="32"/>
              </w:rPr>
              <w:t>ANNEXE : DEPENSES</w:t>
            </w:r>
          </w:p>
        </w:tc>
      </w:tr>
    </w:tbl>
    <w:p w:rsidR="00995ECB" w:rsidRDefault="00995ECB">
      <w:pPr>
        <w:widowControl/>
      </w:pPr>
    </w:p>
    <w:p w:rsidR="00995ECB" w:rsidRDefault="00995ECB">
      <w:pPr>
        <w:widowControl/>
        <w:rPr>
          <w:rFonts w:cs="Arial"/>
          <w:b/>
          <w:color w:val="999999"/>
        </w:rPr>
      </w:pPr>
      <w:r>
        <w:rPr>
          <w:rFonts w:cs="Arial"/>
          <w:b/>
          <w:color w:val="999999"/>
        </w:rPr>
        <w:t>Les tableaux, ci-dessous, doivent être complétés en fonction des dépenses concernant le projet. Le total de chaque poste de dépenses doit être reporté sur le tableau de financement global du dossier de demande.</w:t>
      </w:r>
    </w:p>
    <w:p w:rsidR="00995ECB" w:rsidRDefault="00995ECB">
      <w:pPr>
        <w:widowControl/>
        <w:rPr>
          <w:rFonts w:cs="Arial"/>
          <w:b/>
        </w:rPr>
      </w:pPr>
    </w:p>
    <w:p w:rsidR="00995ECB" w:rsidRDefault="00995ECB">
      <w:pPr>
        <w:widowControl/>
        <w:pBdr>
          <w:bottom w:val="single" w:sz="4" w:space="1" w:color="000000"/>
        </w:pBdr>
        <w:shd w:val="clear" w:color="auto" w:fill="E6E6E6"/>
        <w:tabs>
          <w:tab w:val="left" w:pos="2268"/>
          <w:tab w:val="left" w:pos="4253"/>
          <w:tab w:val="left" w:pos="6521"/>
        </w:tabs>
        <w:jc w:val="both"/>
        <w:rPr>
          <w:rFonts w:cs="Arial"/>
          <w:b/>
          <w:color w:val="333399"/>
        </w:rPr>
      </w:pPr>
      <w:r>
        <w:rPr>
          <w:rFonts w:cs="Arial"/>
          <w:b/>
          <w:color w:val="333399"/>
        </w:rPr>
        <w:t>DEPENSES DU PERSONNEL (A1)</w:t>
      </w:r>
    </w:p>
    <w:p w:rsidR="00995ECB" w:rsidRDefault="00995ECB"/>
    <w:p w:rsidR="00995ECB" w:rsidRDefault="00995ECB">
      <w:pPr>
        <w:spacing w:after="120"/>
        <w:rPr>
          <w:rFonts w:cs="Arial"/>
        </w:rPr>
      </w:pPr>
      <w:r>
        <w:rPr>
          <w:rFonts w:cs="Arial"/>
        </w:rPr>
        <w:t>Charges du personnel (A1)</w:t>
      </w:r>
    </w:p>
    <w:tbl>
      <w:tblPr>
        <w:tblW w:w="15546" w:type="dxa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1871"/>
        <w:gridCol w:w="1871"/>
        <w:gridCol w:w="1541"/>
        <w:gridCol w:w="1418"/>
        <w:gridCol w:w="1559"/>
        <w:gridCol w:w="2358"/>
      </w:tblGrid>
      <w:tr w:rsidR="00995ECB" w:rsidTr="0059608F">
        <w:trPr>
          <w:cantSplit/>
          <w:trHeight w:val="3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69696"/>
            <w:vAlign w:val="center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Type de fonction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Base de dépenses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Activité liée</w:t>
            </w:r>
            <w:r>
              <w:rPr>
                <w:rFonts w:cs="Arial"/>
              </w:rPr>
              <w:br/>
              <w:t>à l'opération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Activité totale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Part de l'activité liée à l'opération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Dépenses liées</w:t>
            </w:r>
            <w:r>
              <w:rPr>
                <w:rFonts w:cs="Arial"/>
                <w:b/>
                <w:bCs/>
              </w:rPr>
              <w:br/>
              <w:t>à l'opération</w:t>
            </w:r>
          </w:p>
        </w:tc>
      </w:tr>
      <w:tr w:rsidR="00995ECB" w:rsidTr="0059608F">
        <w:trPr>
          <w:cantSplit/>
          <w:trHeight w:val="480"/>
        </w:trPr>
        <w:tc>
          <w:tcPr>
            <w:tcW w:w="4928" w:type="dxa"/>
            <w:tcBorders>
              <w:left w:val="single" w:sz="4" w:space="0" w:color="000000"/>
            </w:tcBorders>
            <w:shd w:val="clear" w:color="auto" w:fill="969696"/>
            <w:vAlign w:val="center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(directeur, formateur, chargé de mission, assistant, …)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Salaire brut annuel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69696"/>
            <w:vAlign w:val="center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Charges patronales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CB" w:rsidRDefault="00995ECB">
            <w:pPr>
              <w:widowControl/>
              <w:snapToGrid w:val="0"/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CB" w:rsidRDefault="00995ECB">
            <w:pPr>
              <w:widowControl/>
              <w:snapToGrid w:val="0"/>
              <w:rPr>
                <w:rFonts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CB" w:rsidRDefault="00995ECB">
            <w:pPr>
              <w:widowControl/>
              <w:snapToGrid w:val="0"/>
              <w:rPr>
                <w:rFonts w:cs="Arial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ECB" w:rsidRDefault="00995ECB">
            <w:pPr>
              <w:widowControl/>
              <w:snapToGrid w:val="0"/>
              <w:rPr>
                <w:rFonts w:cs="Arial"/>
                <w:b/>
                <w:bCs/>
              </w:rPr>
            </w:pPr>
          </w:p>
        </w:tc>
      </w:tr>
      <w:tr w:rsidR="00995ECB" w:rsidTr="0059608F">
        <w:trPr>
          <w:trHeight w:val="300"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(saisir une ligne par personne)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(1)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(2)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(3)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(4)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(5) = (3)/(4)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(6) = ((1</w:t>
            </w:r>
            <w:proofErr w:type="gramStart"/>
            <w:r>
              <w:rPr>
                <w:rFonts w:cs="Arial"/>
                <w:b/>
                <w:bCs/>
              </w:rPr>
              <w:t>)+</w:t>
            </w:r>
            <w:proofErr w:type="gramEnd"/>
            <w:r>
              <w:rPr>
                <w:rFonts w:cs="Arial"/>
                <w:b/>
                <w:bCs/>
              </w:rPr>
              <w:t>(2))x(5)</w:t>
            </w:r>
          </w:p>
        </w:tc>
      </w:tr>
      <w:tr w:rsidR="00995ECB" w:rsidTr="005037CB">
        <w:trPr>
          <w:trHeight w:val="3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Pr="00272EF2" w:rsidRDefault="00995ECB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04C4C" w:rsidRPr="005037CB" w:rsidRDefault="00336787" w:rsidP="00404C4C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Pr="005037CB" w:rsidRDefault="00336787" w:rsidP="001B5630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Pr="005037CB" w:rsidRDefault="00336787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Pr="005037CB" w:rsidRDefault="00336787" w:rsidP="0059608F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Pr="005037CB" w:rsidRDefault="00336787" w:rsidP="00F71AFB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95ECB" w:rsidRPr="005037CB" w:rsidRDefault="00995ECB" w:rsidP="00A73320">
            <w:pPr>
              <w:snapToGrid w:val="0"/>
              <w:jc w:val="right"/>
              <w:rPr>
                <w:rFonts w:cs="Arial"/>
                <w:b/>
                <w:bCs/>
              </w:rPr>
            </w:pPr>
          </w:p>
        </w:tc>
      </w:tr>
      <w:tr w:rsidR="00404C4C" w:rsidTr="005037CB">
        <w:trPr>
          <w:trHeight w:val="3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04C4C" w:rsidRPr="00272EF2" w:rsidRDefault="00404C4C" w:rsidP="00404C4C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04C4C" w:rsidRPr="005037CB" w:rsidRDefault="00404C4C" w:rsidP="008B1584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04C4C" w:rsidRPr="005037CB" w:rsidRDefault="00404C4C" w:rsidP="008B1584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04C4C" w:rsidRPr="005037CB" w:rsidRDefault="00404C4C" w:rsidP="00404C4C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04C4C" w:rsidRPr="005037CB" w:rsidRDefault="00404C4C" w:rsidP="00DF1A2C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04C4C" w:rsidRPr="005037CB" w:rsidRDefault="00404C4C" w:rsidP="00404C4C">
            <w:pPr>
              <w:widowControl/>
              <w:snapToGrid w:val="0"/>
              <w:jc w:val="center"/>
              <w:rPr>
                <w:rFonts w:cs="Arial"/>
              </w:rPr>
            </w:pPr>
            <w:r w:rsidRPr="005037CB">
              <w:rPr>
                <w:rFonts w:cs="Arial"/>
              </w:rPr>
              <w:t>0.</w:t>
            </w:r>
            <w:r>
              <w:rPr>
                <w:rFonts w:cs="Arial"/>
              </w:rPr>
              <w:t>07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04C4C" w:rsidRPr="005037CB" w:rsidRDefault="00404C4C" w:rsidP="00DF1A2C">
            <w:pPr>
              <w:snapToGrid w:val="0"/>
              <w:jc w:val="right"/>
              <w:rPr>
                <w:rFonts w:cs="Arial"/>
                <w:b/>
                <w:bCs/>
              </w:rPr>
            </w:pPr>
          </w:p>
        </w:tc>
      </w:tr>
      <w:tr w:rsidR="00404C4C" w:rsidTr="005037CB">
        <w:trPr>
          <w:trHeight w:val="3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04C4C" w:rsidRPr="0059608F" w:rsidRDefault="00404C4C" w:rsidP="00F71AFB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04C4C" w:rsidRPr="00272EF2" w:rsidRDefault="00404C4C" w:rsidP="001F19F9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04C4C" w:rsidRPr="00272EF2" w:rsidRDefault="00404C4C" w:rsidP="008B1584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04C4C" w:rsidRPr="00272EF2" w:rsidRDefault="00404C4C" w:rsidP="00404C4C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04C4C" w:rsidRPr="00272EF2" w:rsidRDefault="00404C4C" w:rsidP="00404C4C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04C4C" w:rsidRPr="00272EF2" w:rsidRDefault="00404C4C" w:rsidP="00404C4C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0.05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04C4C" w:rsidRPr="00272EF2" w:rsidRDefault="00404C4C" w:rsidP="008B1584">
            <w:pPr>
              <w:snapToGrid w:val="0"/>
              <w:jc w:val="right"/>
              <w:rPr>
                <w:rFonts w:cs="Arial"/>
                <w:b/>
                <w:bCs/>
              </w:rPr>
            </w:pPr>
          </w:p>
        </w:tc>
      </w:tr>
      <w:tr w:rsidR="009B0F6D" w:rsidTr="005037CB">
        <w:trPr>
          <w:trHeight w:val="3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B0F6D" w:rsidRPr="00272EF2" w:rsidRDefault="009B0F6D" w:rsidP="00EE5C4B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B0F6D" w:rsidRDefault="009B0F6D" w:rsidP="005037CB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B0F6D" w:rsidRDefault="009B0F6D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B0F6D" w:rsidRDefault="009B0F6D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B0F6D" w:rsidRDefault="009B0F6D" w:rsidP="0059608F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B0F6D" w:rsidRDefault="009B0F6D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B0F6D" w:rsidRPr="00272EF2" w:rsidRDefault="009B0F6D">
            <w:pPr>
              <w:snapToGrid w:val="0"/>
              <w:jc w:val="right"/>
              <w:rPr>
                <w:rFonts w:cs="Arial"/>
                <w:b/>
                <w:bCs/>
              </w:rPr>
            </w:pPr>
          </w:p>
        </w:tc>
      </w:tr>
      <w:tr w:rsidR="00995ECB" w:rsidRPr="006851FA" w:rsidTr="0059608F">
        <w:trPr>
          <w:trHeight w:val="300"/>
        </w:trPr>
        <w:tc>
          <w:tcPr>
            <w:tcW w:w="13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C8C8C"/>
            <w:vAlign w:val="center"/>
          </w:tcPr>
          <w:p w:rsidR="00995ECB" w:rsidRPr="001B6EB4" w:rsidRDefault="00995ECB">
            <w:pPr>
              <w:widowControl/>
              <w:snapToGrid w:val="0"/>
              <w:jc w:val="right"/>
              <w:rPr>
                <w:rFonts w:cs="Arial"/>
                <w:b/>
                <w:bCs/>
                <w:color w:val="FFFFFF" w:themeColor="background1"/>
              </w:rPr>
            </w:pPr>
            <w:r w:rsidRPr="001B6EB4">
              <w:rPr>
                <w:rFonts w:cs="Arial"/>
                <w:b/>
                <w:bCs/>
                <w:color w:val="FFFFFF" w:themeColor="background1"/>
              </w:rPr>
              <w:t>Total des dépenses du personnel (A1)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95ECB" w:rsidRPr="006851FA" w:rsidRDefault="00995ECB" w:rsidP="00DF1A2C">
            <w:pPr>
              <w:widowControl/>
              <w:snapToGrid w:val="0"/>
              <w:jc w:val="right"/>
              <w:rPr>
                <w:rFonts w:cs="Arial"/>
                <w:b/>
                <w:bCs/>
              </w:rPr>
            </w:pPr>
          </w:p>
        </w:tc>
      </w:tr>
    </w:tbl>
    <w:p w:rsidR="00995ECB" w:rsidRDefault="00995ECB">
      <w:pPr>
        <w:spacing w:after="120"/>
        <w:rPr>
          <w:rFonts w:cs="Arial"/>
        </w:rPr>
      </w:pPr>
      <w:r>
        <w:rPr>
          <w:rFonts w:cs="Arial"/>
        </w:rPr>
        <w:t>Explication de la clé d’activité</w:t>
      </w:r>
    </w:p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0"/>
        <w:gridCol w:w="1950"/>
      </w:tblGrid>
      <w:tr w:rsidR="00995ECB">
        <w:trPr>
          <w:trHeight w:val="300"/>
        </w:trPr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Nature de la clé d’activité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Unité</w:t>
            </w:r>
          </w:p>
        </w:tc>
      </w:tr>
      <w:tr w:rsidR="00995ECB">
        <w:trPr>
          <w:trHeight w:val="300"/>
        </w:trPr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Default="00995ECB">
            <w:pPr>
              <w:widowControl/>
              <w:snapToGrid w:val="0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995ECB">
        <w:trPr>
          <w:trHeight w:val="1200"/>
        </w:trPr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CB" w:rsidRDefault="00995ECB" w:rsidP="00645C3B">
            <w:pPr>
              <w:widowControl/>
              <w:snapToGrid w:val="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• Temps travaillé sur l'opération par les agents concernés / temps total de ces agents</w:t>
            </w:r>
            <w:r>
              <w:rPr>
                <w:rFonts w:cs="Arial"/>
                <w:i/>
                <w:iCs/>
              </w:rPr>
              <w:br/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ECB" w:rsidRDefault="00645C3B" w:rsidP="00645C3B">
            <w:pPr>
              <w:widowControl/>
              <w:snapToGrid w:val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Heures</w:t>
            </w:r>
            <w:r w:rsidR="00995ECB">
              <w:rPr>
                <w:rFonts w:cs="Arial"/>
                <w:i/>
                <w:iCs/>
              </w:rPr>
              <w:br/>
            </w:r>
          </w:p>
        </w:tc>
      </w:tr>
    </w:tbl>
    <w:p w:rsidR="00995ECB" w:rsidRDefault="00995ECB">
      <w:pPr>
        <w:sectPr w:rsidR="00995ECB" w:rsidSect="0042312F">
          <w:pgSz w:w="16838" w:h="11906" w:orient="landscape"/>
          <w:pgMar w:top="851" w:right="851" w:bottom="851" w:left="777" w:header="720" w:footer="720" w:gutter="0"/>
          <w:cols w:space="720"/>
          <w:docGrid w:linePitch="360"/>
        </w:sectPr>
      </w:pPr>
    </w:p>
    <w:p w:rsidR="00995ECB" w:rsidRDefault="00995ECB"/>
    <w:p w:rsidR="00995ECB" w:rsidRDefault="00995ECB">
      <w:pPr>
        <w:widowControl/>
        <w:pBdr>
          <w:bottom w:val="single" w:sz="4" w:space="1" w:color="000000"/>
        </w:pBdr>
        <w:shd w:val="clear" w:color="auto" w:fill="E6E6E6"/>
        <w:tabs>
          <w:tab w:val="left" w:pos="2268"/>
          <w:tab w:val="left" w:pos="4253"/>
          <w:tab w:val="left" w:pos="6521"/>
        </w:tabs>
        <w:jc w:val="both"/>
        <w:rPr>
          <w:rFonts w:cs="Arial"/>
          <w:b/>
          <w:color w:val="333399"/>
        </w:rPr>
      </w:pPr>
      <w:r>
        <w:rPr>
          <w:rFonts w:cs="Arial"/>
          <w:b/>
          <w:color w:val="333399"/>
        </w:rPr>
        <w:t>DEPENSES DE FONCTIONNEMENT (A2)</w:t>
      </w:r>
    </w:p>
    <w:p w:rsidR="00995ECB" w:rsidRDefault="00995ECB"/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4395"/>
        <w:gridCol w:w="4394"/>
        <w:gridCol w:w="2216"/>
      </w:tblGrid>
      <w:tr w:rsidR="00995ECB">
        <w:trPr>
          <w:trHeight w:val="60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995ECB" w:rsidRDefault="00995ECB">
            <w:pPr>
              <w:widowControl/>
              <w:snapToGrid w:val="0"/>
              <w:rPr>
                <w:rFonts w:cs="Arial"/>
              </w:rPr>
            </w:pPr>
            <w:r>
              <w:rPr>
                <w:rFonts w:cs="Arial"/>
              </w:rPr>
              <w:t>Nature des dépenses prévues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Nature du calcul : nature de la base de dépense X nature de la clé de répartition avec l'unité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Détail du calcul : base de dépense X clé de répartition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Dépenses liées</w:t>
            </w:r>
            <w:r>
              <w:rPr>
                <w:rFonts w:cs="Arial"/>
              </w:rPr>
              <w:br/>
              <w:t>à l'opération</w:t>
            </w:r>
          </w:p>
        </w:tc>
      </w:tr>
    </w:tbl>
    <w:p w:rsidR="00995ECB" w:rsidRDefault="00995ECB"/>
    <w:tbl>
      <w:tblPr>
        <w:tblW w:w="15546" w:type="dxa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4395"/>
        <w:gridCol w:w="4394"/>
        <w:gridCol w:w="2216"/>
      </w:tblGrid>
      <w:tr w:rsidR="00995ECB" w:rsidTr="00ED34A2">
        <w:trPr>
          <w:trHeight w:val="30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95ECB" w:rsidRDefault="00995ECB">
            <w:pPr>
              <w:widowControl/>
              <w:snapToGrid w:val="0"/>
              <w:rPr>
                <w:rFonts w:cs="Arial"/>
              </w:rPr>
            </w:pPr>
            <w:r>
              <w:rPr>
                <w:rFonts w:cs="Arial"/>
              </w:rPr>
              <w:t>Déplacements</w:t>
            </w:r>
            <w:r w:rsidR="00DE4053">
              <w:rPr>
                <w:rFonts w:cs="Arial"/>
              </w:rPr>
              <w:t>, missions (b)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CB" w:rsidRPr="00272EF2" w:rsidRDefault="00995ECB">
            <w:pPr>
              <w:widowControl/>
              <w:snapToGrid w:val="0"/>
              <w:jc w:val="center"/>
              <w:rPr>
                <w:rFonts w:cs="Arial"/>
                <w:color w:val="548DD4"/>
              </w:rPr>
            </w:pPr>
            <w:r w:rsidRPr="00272EF2">
              <w:rPr>
                <w:rFonts w:cs="Arial"/>
                <w:color w:val="548DD4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CB" w:rsidRPr="00272EF2" w:rsidRDefault="00995ECB">
            <w:pPr>
              <w:widowControl/>
              <w:snapToGrid w:val="0"/>
              <w:jc w:val="center"/>
              <w:rPr>
                <w:rFonts w:cs="Arial"/>
                <w:color w:val="548DD4"/>
              </w:rPr>
            </w:pPr>
            <w:r w:rsidRPr="00272EF2">
              <w:rPr>
                <w:rFonts w:cs="Arial"/>
                <w:color w:val="548DD4"/>
              </w:rPr>
              <w:t> 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E5966" w:rsidRPr="006851FA" w:rsidRDefault="006E5966" w:rsidP="005C2D95">
            <w:pPr>
              <w:widowControl/>
              <w:snapToGrid w:val="0"/>
              <w:jc w:val="right"/>
              <w:rPr>
                <w:rFonts w:cs="Arial"/>
                <w:b/>
              </w:rPr>
            </w:pPr>
          </w:p>
        </w:tc>
      </w:tr>
      <w:tr w:rsidR="00995ECB" w:rsidTr="00ED34A2">
        <w:trPr>
          <w:trHeight w:val="300"/>
        </w:trPr>
        <w:tc>
          <w:tcPr>
            <w:tcW w:w="4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Default="00995ECB">
            <w:pPr>
              <w:widowControl/>
              <w:snapToGri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Pr="00EA1455" w:rsidRDefault="00995ECB" w:rsidP="00EA1455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Pr="00EA1455" w:rsidRDefault="00995ECB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95ECB" w:rsidRPr="006851FA" w:rsidRDefault="00995ECB" w:rsidP="005C2D95">
            <w:pPr>
              <w:widowControl/>
              <w:snapToGrid w:val="0"/>
              <w:jc w:val="right"/>
              <w:rPr>
                <w:rFonts w:cs="Arial"/>
              </w:rPr>
            </w:pPr>
          </w:p>
        </w:tc>
      </w:tr>
      <w:tr w:rsidR="00995ECB" w:rsidTr="00ED34A2">
        <w:trPr>
          <w:trHeight w:val="30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Default="00995ECB">
            <w:pPr>
              <w:widowControl/>
              <w:snapToGri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Pr="00EA1455" w:rsidRDefault="00995ECB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Pr="00EA1455" w:rsidRDefault="00995ECB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95ECB" w:rsidRPr="006851FA" w:rsidRDefault="00995ECB">
            <w:pPr>
              <w:widowControl/>
              <w:snapToGrid w:val="0"/>
              <w:jc w:val="right"/>
              <w:rPr>
                <w:rFonts w:cs="Arial"/>
              </w:rPr>
            </w:pPr>
          </w:p>
        </w:tc>
      </w:tr>
      <w:tr w:rsidR="00995ECB" w:rsidRPr="00EE04E8" w:rsidTr="00ED34A2">
        <w:trPr>
          <w:trHeight w:val="30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95ECB" w:rsidRDefault="00DE4053">
            <w:pPr>
              <w:widowControl/>
              <w:snapToGrid w:val="0"/>
              <w:rPr>
                <w:rFonts w:cs="Arial"/>
              </w:rPr>
            </w:pPr>
            <w:r>
              <w:rPr>
                <w:rFonts w:cs="Arial"/>
              </w:rPr>
              <w:t>Achats et fournitures (c 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CB" w:rsidRPr="00EA1455" w:rsidRDefault="00995ECB">
            <w:pPr>
              <w:widowControl/>
              <w:snapToGrid w:val="0"/>
              <w:jc w:val="center"/>
              <w:rPr>
                <w:rFonts w:cs="Arial"/>
              </w:rPr>
            </w:pPr>
            <w:r w:rsidRPr="00EA1455">
              <w:rPr>
                <w:rFonts w:cs="Arial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CB" w:rsidRPr="00EA1455" w:rsidRDefault="00995ECB">
            <w:pPr>
              <w:widowControl/>
              <w:snapToGrid w:val="0"/>
              <w:jc w:val="center"/>
              <w:rPr>
                <w:rFonts w:cs="Arial"/>
              </w:rPr>
            </w:pPr>
            <w:r w:rsidRPr="00EA1455">
              <w:rPr>
                <w:rFonts w:cs="Arial"/>
              </w:rPr>
              <w:t> 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95ECB" w:rsidRPr="006851FA" w:rsidRDefault="00995ECB">
            <w:pPr>
              <w:widowControl/>
              <w:snapToGrid w:val="0"/>
              <w:jc w:val="right"/>
              <w:rPr>
                <w:rFonts w:cs="Arial"/>
                <w:b/>
              </w:rPr>
            </w:pPr>
          </w:p>
        </w:tc>
      </w:tr>
      <w:tr w:rsidR="00995ECB" w:rsidTr="00ED34A2">
        <w:trPr>
          <w:trHeight w:val="300"/>
        </w:trPr>
        <w:tc>
          <w:tcPr>
            <w:tcW w:w="4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Default="00995ECB">
            <w:pPr>
              <w:widowControl/>
              <w:snapToGrid w:val="0"/>
              <w:jc w:val="right"/>
              <w:rPr>
                <w:rFonts w:cs="Arial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Pr="00EA1455" w:rsidRDefault="00995ECB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Pr="00EA1455" w:rsidRDefault="00995ECB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95ECB" w:rsidRPr="006851FA" w:rsidRDefault="00995ECB" w:rsidP="00D059FA">
            <w:pPr>
              <w:widowControl/>
              <w:snapToGrid w:val="0"/>
              <w:jc w:val="right"/>
              <w:rPr>
                <w:rFonts w:cs="Arial"/>
              </w:rPr>
            </w:pPr>
          </w:p>
        </w:tc>
      </w:tr>
      <w:tr w:rsidR="00995ECB" w:rsidTr="00ED34A2">
        <w:trPr>
          <w:trHeight w:val="30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Default="00995ECB">
            <w:pPr>
              <w:widowControl/>
              <w:snapToGri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Pr="001F6DAC" w:rsidRDefault="00995ECB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Pr="00272EF2" w:rsidRDefault="00995ECB">
            <w:pPr>
              <w:widowControl/>
              <w:snapToGrid w:val="0"/>
              <w:jc w:val="center"/>
              <w:rPr>
                <w:rFonts w:cs="Arial"/>
                <w:color w:val="548DD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9526F" w:rsidRPr="006851FA" w:rsidRDefault="00D9526F" w:rsidP="00D9526F">
            <w:pPr>
              <w:widowControl/>
              <w:snapToGrid w:val="0"/>
              <w:jc w:val="right"/>
              <w:rPr>
                <w:rFonts w:cs="Arial"/>
              </w:rPr>
            </w:pPr>
          </w:p>
        </w:tc>
      </w:tr>
      <w:tr w:rsidR="00995ECB" w:rsidTr="00ED34A2">
        <w:trPr>
          <w:trHeight w:val="30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95ECB" w:rsidRDefault="00995ECB" w:rsidP="002F3D3D">
            <w:pPr>
              <w:widowControl/>
              <w:snapToGrid w:val="0"/>
              <w:rPr>
                <w:rFonts w:cs="Arial"/>
              </w:rPr>
            </w:pPr>
            <w:r>
              <w:rPr>
                <w:rFonts w:cs="Arial"/>
              </w:rPr>
              <w:t>Locaux</w:t>
            </w:r>
            <w:r w:rsidR="00EA1455">
              <w:rPr>
                <w:rFonts w:cs="Arial"/>
              </w:rPr>
              <w:t>, Matériel</w:t>
            </w:r>
            <w:r w:rsidR="00DE4053">
              <w:rPr>
                <w:rFonts w:cs="Arial"/>
              </w:rPr>
              <w:t xml:space="preserve"> : locations, entretien (</w:t>
            </w:r>
            <w:r w:rsidR="002F3D3D">
              <w:rPr>
                <w:rFonts w:cs="Arial"/>
              </w:rPr>
              <w:t>d</w:t>
            </w:r>
            <w:r w:rsidR="00DE4053">
              <w:rPr>
                <w:rFonts w:cs="Arial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CB" w:rsidRPr="00272EF2" w:rsidRDefault="00995ECB">
            <w:pPr>
              <w:widowControl/>
              <w:snapToGrid w:val="0"/>
              <w:jc w:val="center"/>
              <w:rPr>
                <w:rFonts w:cs="Arial"/>
                <w:color w:val="548DD4"/>
              </w:rPr>
            </w:pPr>
            <w:r w:rsidRPr="00272EF2">
              <w:rPr>
                <w:rFonts w:cs="Arial"/>
                <w:color w:val="548DD4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CB" w:rsidRPr="00272EF2" w:rsidRDefault="00995ECB">
            <w:pPr>
              <w:widowControl/>
              <w:snapToGrid w:val="0"/>
              <w:jc w:val="center"/>
              <w:rPr>
                <w:rFonts w:cs="Arial"/>
                <w:color w:val="548DD4"/>
              </w:rPr>
            </w:pPr>
            <w:r w:rsidRPr="00272EF2">
              <w:rPr>
                <w:rFonts w:cs="Arial"/>
                <w:color w:val="548DD4"/>
              </w:rPr>
              <w:t> 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95ECB" w:rsidRPr="006851FA" w:rsidRDefault="00995ECB" w:rsidP="00F71AFB">
            <w:pPr>
              <w:widowControl/>
              <w:snapToGrid w:val="0"/>
              <w:jc w:val="right"/>
              <w:rPr>
                <w:rFonts w:cs="Arial"/>
                <w:b/>
              </w:rPr>
            </w:pPr>
          </w:p>
        </w:tc>
      </w:tr>
      <w:tr w:rsidR="00995ECB" w:rsidTr="00ED34A2">
        <w:trPr>
          <w:trHeight w:val="300"/>
        </w:trPr>
        <w:tc>
          <w:tcPr>
            <w:tcW w:w="4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Default="00995ECB">
            <w:pPr>
              <w:widowControl/>
              <w:snapToGrid w:val="0"/>
              <w:jc w:val="right"/>
              <w:rPr>
                <w:rFonts w:cs="Arial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Pr="00DE4053" w:rsidRDefault="00995ECB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Pr="00DE4053" w:rsidRDefault="00995ECB" w:rsidP="006B4907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A1455" w:rsidRPr="006851FA" w:rsidRDefault="00EA1455" w:rsidP="00EA1455">
            <w:pPr>
              <w:widowControl/>
              <w:snapToGrid w:val="0"/>
              <w:jc w:val="right"/>
              <w:rPr>
                <w:rFonts w:cs="Arial"/>
              </w:rPr>
            </w:pPr>
          </w:p>
        </w:tc>
      </w:tr>
      <w:tr w:rsidR="00995ECB" w:rsidTr="00ED34A2">
        <w:trPr>
          <w:trHeight w:val="30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95ECB" w:rsidRDefault="00995ECB" w:rsidP="001B6EB4">
            <w:pPr>
              <w:widowControl/>
              <w:snapToGrid w:val="0"/>
              <w:rPr>
                <w:rFonts w:cs="Arial"/>
              </w:rPr>
            </w:pPr>
            <w:r>
              <w:rPr>
                <w:rFonts w:cs="Arial"/>
              </w:rPr>
              <w:t>Autres (préciser la nature)</w:t>
            </w:r>
            <w:r w:rsidR="001B6EB4">
              <w:rPr>
                <w:rFonts w:cs="Arial"/>
              </w:rPr>
              <w:t xml:space="preserve"> (e)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CB" w:rsidRPr="00272EF2" w:rsidRDefault="00995ECB">
            <w:pPr>
              <w:widowControl/>
              <w:snapToGrid w:val="0"/>
              <w:jc w:val="center"/>
              <w:rPr>
                <w:rFonts w:cs="Arial"/>
                <w:color w:val="548DD4"/>
              </w:rPr>
            </w:pPr>
            <w:r w:rsidRPr="00272EF2">
              <w:rPr>
                <w:rFonts w:cs="Arial"/>
                <w:color w:val="548DD4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CB" w:rsidRPr="00272EF2" w:rsidRDefault="00995ECB">
            <w:pPr>
              <w:widowControl/>
              <w:snapToGrid w:val="0"/>
              <w:jc w:val="center"/>
              <w:rPr>
                <w:rFonts w:cs="Arial"/>
                <w:color w:val="548DD4"/>
              </w:rPr>
            </w:pPr>
            <w:r w:rsidRPr="00272EF2">
              <w:rPr>
                <w:rFonts w:cs="Arial"/>
                <w:color w:val="548DD4"/>
              </w:rPr>
              <w:t> 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E04E8" w:rsidRPr="006851FA" w:rsidRDefault="00EE04E8" w:rsidP="00F71AFB">
            <w:pPr>
              <w:widowControl/>
              <w:snapToGrid w:val="0"/>
              <w:jc w:val="right"/>
              <w:rPr>
                <w:rFonts w:cs="Arial"/>
                <w:b/>
              </w:rPr>
            </w:pPr>
          </w:p>
        </w:tc>
      </w:tr>
      <w:tr w:rsidR="00995ECB" w:rsidTr="00ED34A2">
        <w:trPr>
          <w:trHeight w:val="300"/>
        </w:trPr>
        <w:tc>
          <w:tcPr>
            <w:tcW w:w="4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Default="00995ECB" w:rsidP="00880363">
            <w:pPr>
              <w:widowControl/>
              <w:snapToGrid w:val="0"/>
              <w:jc w:val="right"/>
              <w:rPr>
                <w:rFonts w:cs="Arial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Pr="00DE4053" w:rsidRDefault="00995ECB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Pr="00272EF2" w:rsidRDefault="00995ECB" w:rsidP="00EE5C4B">
            <w:pPr>
              <w:widowControl/>
              <w:snapToGrid w:val="0"/>
              <w:jc w:val="center"/>
              <w:rPr>
                <w:rFonts w:cs="Arial"/>
                <w:color w:val="548DD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95ECB" w:rsidRPr="006851FA" w:rsidRDefault="00995ECB" w:rsidP="00EE04E8">
            <w:pPr>
              <w:widowControl/>
              <w:snapToGrid w:val="0"/>
              <w:jc w:val="right"/>
              <w:rPr>
                <w:rFonts w:cs="Arial"/>
              </w:rPr>
            </w:pPr>
          </w:p>
        </w:tc>
      </w:tr>
      <w:tr w:rsidR="00645C3B" w:rsidTr="00ED34A2">
        <w:trPr>
          <w:trHeight w:val="300"/>
        </w:trPr>
        <w:tc>
          <w:tcPr>
            <w:tcW w:w="4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45C3B" w:rsidRDefault="00645C3B" w:rsidP="00880363">
            <w:pPr>
              <w:widowControl/>
              <w:snapToGrid w:val="0"/>
              <w:jc w:val="right"/>
              <w:rPr>
                <w:rFonts w:cs="Arial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45C3B" w:rsidRPr="00DE4053" w:rsidRDefault="00645C3B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45C3B" w:rsidRPr="00DE4053" w:rsidRDefault="00645C3B" w:rsidP="00B04581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E5C4B" w:rsidRPr="006851FA" w:rsidRDefault="00EE5C4B" w:rsidP="00EE5C4B">
            <w:pPr>
              <w:widowControl/>
              <w:snapToGrid w:val="0"/>
              <w:jc w:val="right"/>
              <w:rPr>
                <w:rFonts w:cs="Arial"/>
              </w:rPr>
            </w:pPr>
          </w:p>
        </w:tc>
      </w:tr>
      <w:tr w:rsidR="00995ECB" w:rsidTr="00ED34A2">
        <w:trPr>
          <w:trHeight w:val="300"/>
        </w:trPr>
        <w:tc>
          <w:tcPr>
            <w:tcW w:w="1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C8C8C"/>
            <w:vAlign w:val="center"/>
          </w:tcPr>
          <w:p w:rsidR="00995ECB" w:rsidRPr="001B6EB4" w:rsidRDefault="00995ECB">
            <w:pPr>
              <w:widowControl/>
              <w:snapToGrid w:val="0"/>
              <w:jc w:val="right"/>
              <w:rPr>
                <w:rFonts w:cs="Arial"/>
                <w:b/>
                <w:color w:val="FFFFFF" w:themeColor="background1"/>
              </w:rPr>
            </w:pPr>
            <w:r w:rsidRPr="001B6EB4">
              <w:rPr>
                <w:rFonts w:cs="Arial"/>
                <w:b/>
                <w:color w:val="FFFFFF" w:themeColor="background1"/>
              </w:rPr>
              <w:t>Total des dépenses de fonctionnement (A2)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95ECB" w:rsidRPr="006851FA" w:rsidRDefault="00995ECB" w:rsidP="00336787">
            <w:pPr>
              <w:widowControl/>
              <w:snapToGrid w:val="0"/>
              <w:jc w:val="right"/>
              <w:rPr>
                <w:rFonts w:cs="Arial"/>
                <w:b/>
              </w:rPr>
            </w:pPr>
          </w:p>
        </w:tc>
      </w:tr>
    </w:tbl>
    <w:p w:rsidR="00995ECB" w:rsidRDefault="00995ECB"/>
    <w:p w:rsidR="00995ECB" w:rsidRDefault="00995ECB"/>
    <w:p w:rsidR="006851FA" w:rsidRDefault="006851FA"/>
    <w:p w:rsidR="006851FA" w:rsidRDefault="006851FA"/>
    <w:p w:rsidR="006851FA" w:rsidRDefault="006851FA"/>
    <w:p w:rsidR="006851FA" w:rsidRDefault="006851FA"/>
    <w:p w:rsidR="006851FA" w:rsidRDefault="006851FA"/>
    <w:p w:rsidR="00995ECB" w:rsidRDefault="00995ECB"/>
    <w:p w:rsidR="00995ECB" w:rsidRDefault="00995ECB">
      <w:pPr>
        <w:widowControl/>
        <w:pBdr>
          <w:bottom w:val="single" w:sz="4" w:space="1" w:color="000000"/>
        </w:pBdr>
        <w:shd w:val="clear" w:color="auto" w:fill="E6E6E6"/>
        <w:tabs>
          <w:tab w:val="left" w:pos="2268"/>
          <w:tab w:val="left" w:pos="4253"/>
          <w:tab w:val="left" w:pos="6521"/>
        </w:tabs>
        <w:jc w:val="both"/>
        <w:rPr>
          <w:rFonts w:cs="Arial"/>
          <w:b/>
          <w:color w:val="333399"/>
        </w:rPr>
      </w:pPr>
      <w:r>
        <w:rPr>
          <w:rFonts w:cs="Arial"/>
          <w:b/>
          <w:color w:val="333399"/>
        </w:rPr>
        <w:t>DEPENSES DES PRESTATIONS EXTERNES (A3)</w:t>
      </w:r>
    </w:p>
    <w:p w:rsidR="00995ECB" w:rsidRDefault="00995ECB"/>
    <w:tbl>
      <w:tblPr>
        <w:tblpPr w:leftFromText="141" w:rightFromText="141" w:vertAnchor="text" w:tblpY="1"/>
        <w:tblOverlap w:val="never"/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  <w:gridCol w:w="4340"/>
        <w:gridCol w:w="1890"/>
      </w:tblGrid>
      <w:tr w:rsidR="00995ECB" w:rsidTr="00F71AFB">
        <w:trPr>
          <w:trHeight w:val="60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995ECB" w:rsidRDefault="00995ECB" w:rsidP="00F71AFB">
            <w:pPr>
              <w:widowControl/>
              <w:snapToGrid w:val="0"/>
              <w:rPr>
                <w:rFonts w:cs="Arial"/>
              </w:rPr>
            </w:pPr>
            <w:r>
              <w:rPr>
                <w:rFonts w:cs="Arial"/>
              </w:rPr>
              <w:t>Nature de la prestation externe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995ECB" w:rsidRDefault="00995ECB" w:rsidP="00F71AFB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Nom de l'organisme et type de justificatif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995ECB" w:rsidRDefault="00995ECB" w:rsidP="00F71AFB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Montants liés</w:t>
            </w:r>
            <w:r>
              <w:rPr>
                <w:rFonts w:cs="Arial"/>
              </w:rPr>
              <w:br/>
              <w:t>à l'opération</w:t>
            </w:r>
          </w:p>
        </w:tc>
      </w:tr>
    </w:tbl>
    <w:p w:rsidR="00995ECB" w:rsidRDefault="00F71AFB">
      <w: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  <w:gridCol w:w="4340"/>
        <w:gridCol w:w="1890"/>
      </w:tblGrid>
      <w:tr w:rsidR="001B6EB4" w:rsidTr="00F71AFB">
        <w:trPr>
          <w:trHeight w:val="30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1B6EB4" w:rsidRPr="00EA1455" w:rsidRDefault="001B6EB4" w:rsidP="00F71AFB">
            <w:pPr>
              <w:widowControl/>
              <w:snapToGrid w:val="0"/>
              <w:jc w:val="right"/>
              <w:rPr>
                <w:rFonts w:cs="Arial"/>
              </w:rPr>
            </w:pPr>
            <w:r w:rsidRPr="00EA1455">
              <w:rPr>
                <w:rFonts w:cs="Arial"/>
              </w:rPr>
              <w:t xml:space="preserve">nt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1B6EB4" w:rsidRPr="00EA1455" w:rsidRDefault="001B6EB4" w:rsidP="00F71AFB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B6EB4" w:rsidRPr="006851FA" w:rsidRDefault="001B6EB4" w:rsidP="00F71AFB">
            <w:pPr>
              <w:widowControl/>
              <w:snapToGrid w:val="0"/>
              <w:jc w:val="right"/>
              <w:rPr>
                <w:rFonts w:cs="Arial"/>
              </w:rPr>
            </w:pPr>
          </w:p>
        </w:tc>
      </w:tr>
      <w:tr w:rsidR="00336787" w:rsidTr="00F71AFB">
        <w:trPr>
          <w:trHeight w:val="30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36787" w:rsidRDefault="00336787" w:rsidP="00336787">
            <w:pPr>
              <w:widowControl/>
              <w:snapToGrid w:val="0"/>
              <w:jc w:val="right"/>
              <w:rPr>
                <w:rFonts w:cs="Arial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36787" w:rsidRDefault="00336787" w:rsidP="00F71AFB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36787" w:rsidRDefault="00336787" w:rsidP="00F71AFB">
            <w:pPr>
              <w:widowControl/>
              <w:snapToGrid w:val="0"/>
              <w:jc w:val="right"/>
              <w:rPr>
                <w:rFonts w:cs="Arial"/>
              </w:rPr>
            </w:pPr>
          </w:p>
        </w:tc>
      </w:tr>
      <w:tr w:rsidR="00336787" w:rsidTr="00F71AFB">
        <w:trPr>
          <w:trHeight w:val="30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36787" w:rsidRDefault="00336787" w:rsidP="00F71AFB">
            <w:pPr>
              <w:widowControl/>
              <w:snapToGrid w:val="0"/>
              <w:jc w:val="right"/>
              <w:rPr>
                <w:rFonts w:cs="Arial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36787" w:rsidRDefault="00336787" w:rsidP="00F71AFB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36787" w:rsidRDefault="00336787" w:rsidP="00F71AFB">
            <w:pPr>
              <w:widowControl/>
              <w:snapToGrid w:val="0"/>
              <w:jc w:val="right"/>
              <w:rPr>
                <w:rFonts w:cs="Arial"/>
              </w:rPr>
            </w:pPr>
          </w:p>
        </w:tc>
      </w:tr>
      <w:tr w:rsidR="00995ECB" w:rsidTr="00F71AFB">
        <w:trPr>
          <w:trHeight w:val="30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Pr="00EA1455" w:rsidRDefault="00995ECB" w:rsidP="00F71AFB">
            <w:pPr>
              <w:widowControl/>
              <w:snapToGrid w:val="0"/>
              <w:jc w:val="right"/>
              <w:rPr>
                <w:rFonts w:cs="Arial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Pr="00EA1455" w:rsidRDefault="00995ECB" w:rsidP="00F71AFB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95ECB" w:rsidRPr="006851FA" w:rsidRDefault="00995ECB" w:rsidP="00422888">
            <w:pPr>
              <w:widowControl/>
              <w:snapToGrid w:val="0"/>
              <w:jc w:val="right"/>
              <w:rPr>
                <w:rFonts w:cs="Arial"/>
              </w:rPr>
            </w:pPr>
          </w:p>
        </w:tc>
      </w:tr>
      <w:tr w:rsidR="00995ECB" w:rsidTr="00F71AFB">
        <w:trPr>
          <w:trHeight w:val="300"/>
        </w:trPr>
        <w:tc>
          <w:tcPr>
            <w:tcW w:w="8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C8C8C"/>
            <w:vAlign w:val="center"/>
          </w:tcPr>
          <w:p w:rsidR="00995ECB" w:rsidRPr="001B6EB4" w:rsidRDefault="00995ECB" w:rsidP="00F71AFB">
            <w:pPr>
              <w:widowControl/>
              <w:snapToGrid w:val="0"/>
              <w:jc w:val="right"/>
              <w:rPr>
                <w:rFonts w:cs="Arial"/>
                <w:b/>
                <w:color w:val="FFFFFF" w:themeColor="background1"/>
              </w:rPr>
            </w:pPr>
            <w:r w:rsidRPr="001B6EB4">
              <w:rPr>
                <w:rFonts w:cs="Arial"/>
                <w:b/>
                <w:color w:val="FFFFFF" w:themeColor="background1"/>
              </w:rPr>
              <w:t>Total des dépenses des prestations externes (A3)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95ECB" w:rsidRPr="006851FA" w:rsidRDefault="00995ECB" w:rsidP="00422888">
            <w:pPr>
              <w:widowControl/>
              <w:snapToGrid w:val="0"/>
              <w:jc w:val="right"/>
              <w:rPr>
                <w:rFonts w:cs="Arial"/>
                <w:b/>
              </w:rPr>
            </w:pPr>
          </w:p>
        </w:tc>
      </w:tr>
    </w:tbl>
    <w:p w:rsidR="00995ECB" w:rsidRDefault="00F71AFB">
      <w:r>
        <w:br w:type="textWrapping" w:clear="all"/>
      </w:r>
    </w:p>
    <w:p w:rsidR="00995ECB" w:rsidRDefault="00995ECB"/>
    <w:p w:rsidR="00995ECB" w:rsidRDefault="00995ECB">
      <w:pPr>
        <w:widowControl/>
        <w:pBdr>
          <w:bottom w:val="single" w:sz="4" w:space="1" w:color="000000"/>
        </w:pBdr>
        <w:shd w:val="clear" w:color="auto" w:fill="E6E6E6"/>
        <w:tabs>
          <w:tab w:val="left" w:pos="2268"/>
          <w:tab w:val="left" w:pos="4253"/>
          <w:tab w:val="left" w:pos="6521"/>
        </w:tabs>
        <w:jc w:val="both"/>
        <w:rPr>
          <w:rFonts w:cs="Arial"/>
          <w:b/>
          <w:color w:val="333399"/>
        </w:rPr>
      </w:pPr>
      <w:r>
        <w:rPr>
          <w:rFonts w:cs="Arial"/>
          <w:b/>
          <w:color w:val="333399"/>
        </w:rPr>
        <w:t>DEPENSES D’INVESTISSEMENT (B)</w:t>
      </w:r>
    </w:p>
    <w:p w:rsidR="00995ECB" w:rsidRDefault="00995ECB"/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  <w:gridCol w:w="4340"/>
        <w:gridCol w:w="1890"/>
      </w:tblGrid>
      <w:tr w:rsidR="00995ECB">
        <w:trPr>
          <w:trHeight w:val="60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995ECB" w:rsidRDefault="00995ECB">
            <w:pPr>
              <w:widowControl/>
              <w:snapToGrid w:val="0"/>
              <w:rPr>
                <w:rFonts w:cs="Arial"/>
              </w:rPr>
            </w:pPr>
            <w:r>
              <w:rPr>
                <w:rFonts w:cs="Arial"/>
              </w:rPr>
              <w:t>Nature de l’investissement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Nom de l'organisme et type de justificatif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995ECB" w:rsidRDefault="00995ECB">
            <w:pPr>
              <w:widowControl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Montants liés</w:t>
            </w:r>
            <w:r>
              <w:rPr>
                <w:rFonts w:cs="Arial"/>
              </w:rPr>
              <w:br/>
              <w:t>à l'opération</w:t>
            </w:r>
          </w:p>
        </w:tc>
      </w:tr>
    </w:tbl>
    <w:p w:rsidR="00995ECB" w:rsidRDefault="00995ECB"/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  <w:gridCol w:w="4340"/>
        <w:gridCol w:w="1890"/>
      </w:tblGrid>
      <w:tr w:rsidR="00995ECB" w:rsidTr="00EA1455">
        <w:trPr>
          <w:trHeight w:val="30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Pr="00EA1455" w:rsidRDefault="00995ECB">
            <w:pPr>
              <w:widowControl/>
              <w:snapToGrid w:val="0"/>
              <w:jc w:val="right"/>
              <w:rPr>
                <w:rFonts w:cs="Arial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Pr="00EA1455" w:rsidRDefault="00995ECB">
            <w:pPr>
              <w:widowControl/>
              <w:snapToGrid w:val="0"/>
              <w:jc w:val="center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95ECB" w:rsidRPr="006851FA" w:rsidRDefault="00995ECB" w:rsidP="006851FA">
            <w:pPr>
              <w:widowControl/>
              <w:snapToGrid w:val="0"/>
              <w:jc w:val="right"/>
              <w:rPr>
                <w:rFonts w:cs="Arial"/>
              </w:rPr>
            </w:pPr>
            <w:r w:rsidRPr="006851FA">
              <w:rPr>
                <w:rFonts w:cs="Arial"/>
              </w:rPr>
              <w:t> </w:t>
            </w:r>
          </w:p>
        </w:tc>
      </w:tr>
      <w:tr w:rsidR="00995ECB">
        <w:trPr>
          <w:trHeight w:val="300"/>
        </w:trPr>
        <w:tc>
          <w:tcPr>
            <w:tcW w:w="4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Pr="00272EF2" w:rsidRDefault="00995ECB">
            <w:pPr>
              <w:widowControl/>
              <w:snapToGrid w:val="0"/>
              <w:jc w:val="right"/>
              <w:rPr>
                <w:rFonts w:cs="Arial"/>
                <w:color w:val="548DD4"/>
              </w:rPr>
            </w:pPr>
          </w:p>
        </w:tc>
        <w:tc>
          <w:tcPr>
            <w:tcW w:w="4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5ECB" w:rsidRPr="00272EF2" w:rsidRDefault="00995ECB">
            <w:pPr>
              <w:widowControl/>
              <w:snapToGrid w:val="0"/>
              <w:jc w:val="center"/>
              <w:rPr>
                <w:rFonts w:cs="Arial"/>
                <w:color w:val="548DD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95ECB" w:rsidRPr="00272EF2" w:rsidRDefault="00995ECB" w:rsidP="00D97CFE">
            <w:pPr>
              <w:widowControl/>
              <w:snapToGrid w:val="0"/>
              <w:jc w:val="right"/>
              <w:rPr>
                <w:rFonts w:cs="Arial"/>
                <w:color w:val="548DD4"/>
              </w:rPr>
            </w:pPr>
          </w:p>
        </w:tc>
      </w:tr>
      <w:tr w:rsidR="00995ECB">
        <w:trPr>
          <w:trHeight w:val="300"/>
        </w:trPr>
        <w:tc>
          <w:tcPr>
            <w:tcW w:w="8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C8C8C"/>
            <w:vAlign w:val="center"/>
          </w:tcPr>
          <w:p w:rsidR="00995ECB" w:rsidRPr="00EA1455" w:rsidRDefault="00995ECB">
            <w:pPr>
              <w:widowControl/>
              <w:snapToGrid w:val="0"/>
              <w:jc w:val="right"/>
              <w:rPr>
                <w:rFonts w:cs="Arial"/>
                <w:b/>
                <w:color w:val="FFFFFF" w:themeColor="background1"/>
              </w:rPr>
            </w:pPr>
            <w:r w:rsidRPr="00EA1455">
              <w:rPr>
                <w:rFonts w:cs="Arial"/>
                <w:b/>
                <w:color w:val="FFFFFF" w:themeColor="background1"/>
              </w:rPr>
              <w:t>Total des dépenses d’investissement (B)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95ECB" w:rsidRPr="00EA1455" w:rsidRDefault="00995ECB" w:rsidP="006851FA">
            <w:pPr>
              <w:widowControl/>
              <w:snapToGrid w:val="0"/>
              <w:jc w:val="right"/>
              <w:rPr>
                <w:rFonts w:cs="Arial"/>
                <w:b/>
              </w:rPr>
            </w:pPr>
          </w:p>
        </w:tc>
      </w:tr>
    </w:tbl>
    <w:p w:rsidR="00995ECB" w:rsidRDefault="00995ECB">
      <w:pPr>
        <w:sectPr w:rsidR="00995ECB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851" w:right="851" w:bottom="851" w:left="777" w:header="720" w:footer="720" w:gutter="0"/>
          <w:cols w:space="720"/>
          <w:docGrid w:linePitch="360"/>
        </w:sectPr>
      </w:pPr>
    </w:p>
    <w:p w:rsidR="00995ECB" w:rsidRDefault="00995ECB">
      <w:pPr>
        <w:rPr>
          <w:b/>
        </w:rPr>
      </w:pPr>
    </w:p>
    <w:p w:rsidR="00995ECB" w:rsidRDefault="00995ECB">
      <w:pPr>
        <w:pBdr>
          <w:bottom w:val="single" w:sz="8" w:space="1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OBLIGATIONS DU PORTEUR DE PROJET</w:t>
      </w:r>
    </w:p>
    <w:p w:rsidR="00995ECB" w:rsidRDefault="00995ECB">
      <w:pPr>
        <w:pBdr>
          <w:bottom w:val="single" w:sz="8" w:space="1" w:color="000000"/>
        </w:pBdr>
        <w:jc w:val="center"/>
        <w:rPr>
          <w:b/>
          <w:sz w:val="32"/>
          <w:szCs w:val="32"/>
        </w:rPr>
      </w:pPr>
    </w:p>
    <w:p w:rsidR="00995ECB" w:rsidRDefault="00995ECB">
      <w:pPr>
        <w:jc w:val="center"/>
        <w:rPr>
          <w:b/>
          <w:sz w:val="32"/>
          <w:szCs w:val="32"/>
        </w:rPr>
      </w:pPr>
    </w:p>
    <w:p w:rsidR="00995ECB" w:rsidRDefault="00995ECB"/>
    <w:p w:rsidR="00995ECB" w:rsidRDefault="00995ECB"/>
    <w:p w:rsidR="00995ECB" w:rsidRDefault="00995ECB">
      <w:r>
        <w:t>Tout bénéficiaire d’une aide a obligation d’appliquer le règlement visant au respect de principes et règles de bonne gestion des financements publics.</w:t>
      </w:r>
    </w:p>
    <w:p w:rsidR="00995ECB" w:rsidRDefault="00995ECB"/>
    <w:p w:rsidR="00995ECB" w:rsidRDefault="00995ECB">
      <w:pPr>
        <w:widowControl/>
        <w:numPr>
          <w:ilvl w:val="0"/>
          <w:numId w:val="4"/>
        </w:numPr>
        <w:jc w:val="both"/>
      </w:pPr>
      <w:r>
        <w:rPr>
          <w:b/>
        </w:rPr>
        <w:t>Attribution de la subvention :</w:t>
      </w:r>
      <w:r>
        <w:t xml:space="preserve"> Le porteur de projet s’engage à réaliser l’opération conformément aux termes de la convention, à ses annexes technique et financière et dans le respect des délais d’exécution. Toute modification (temporelle, financière ou relative à la nature de l’opération) devra faire l’objet d’une concertation avec les services du Conseil Régional et d’un avenant à la convention.</w:t>
      </w:r>
    </w:p>
    <w:p w:rsidR="00995ECB" w:rsidRDefault="00995ECB">
      <w:pPr>
        <w:ind w:left="360"/>
      </w:pPr>
    </w:p>
    <w:p w:rsidR="00995ECB" w:rsidRDefault="00995ECB" w:rsidP="006B4907">
      <w:pPr>
        <w:widowControl/>
        <w:numPr>
          <w:ilvl w:val="0"/>
          <w:numId w:val="4"/>
        </w:numPr>
        <w:jc w:val="both"/>
      </w:pPr>
      <w:r w:rsidRPr="006B4907">
        <w:rPr>
          <w:b/>
        </w:rPr>
        <w:t>Eligibilité des dépenses</w:t>
      </w:r>
      <w:r>
        <w:t xml:space="preserve"> : Ces dépenses doivent être justifiées par la production de pièces certifiées et acquittées.</w:t>
      </w:r>
      <w:r w:rsidR="006B4907">
        <w:t xml:space="preserve"> </w:t>
      </w:r>
      <w:r>
        <w:t>Ces éléments seront à transmettre en annexe du dossier de demande d’acompte et du dossier de demande de solde dans les délais impartis par la convention.</w:t>
      </w:r>
    </w:p>
    <w:p w:rsidR="00995ECB" w:rsidRDefault="00995ECB"/>
    <w:p w:rsidR="00995ECB" w:rsidRDefault="00995ECB">
      <w:pPr>
        <w:widowControl/>
        <w:numPr>
          <w:ilvl w:val="0"/>
          <w:numId w:val="5"/>
        </w:numPr>
        <w:jc w:val="both"/>
      </w:pPr>
      <w:r>
        <w:rPr>
          <w:b/>
        </w:rPr>
        <w:t>Comptabilité </w:t>
      </w:r>
      <w:r>
        <w:t xml:space="preserve">: Pour toutes opérations bénéficiant d’une aide européenne, le porteur de projet devra tenir une comptabilité séparée : système extracomptable par </w:t>
      </w:r>
      <w:proofErr w:type="spellStart"/>
      <w:r>
        <w:t>enliassement</w:t>
      </w:r>
      <w:proofErr w:type="spellEnd"/>
      <w:r>
        <w:t xml:space="preserve"> des pièces justificatives. Ces pièces devront être conservées par le maître d’ouvrage jusqu’en 202</w:t>
      </w:r>
      <w:r w:rsidR="006B4907">
        <w:t>5</w:t>
      </w:r>
      <w:r>
        <w:t>.</w:t>
      </w:r>
    </w:p>
    <w:p w:rsidR="00995ECB" w:rsidRDefault="00995ECB">
      <w:pPr>
        <w:ind w:left="360"/>
      </w:pPr>
    </w:p>
    <w:p w:rsidR="00995ECB" w:rsidRDefault="00995ECB">
      <w:pPr>
        <w:widowControl/>
        <w:numPr>
          <w:ilvl w:val="0"/>
          <w:numId w:val="5"/>
        </w:numPr>
        <w:jc w:val="both"/>
      </w:pPr>
      <w:r>
        <w:rPr>
          <w:b/>
        </w:rPr>
        <w:t>Publicité </w:t>
      </w:r>
      <w:r>
        <w:t xml:space="preserve">: Le porteur de projet s’engage à assurer la publicité relative à la participation de </w:t>
      </w:r>
      <w:r w:rsidR="006B4907">
        <w:t>de l’Etat et de la Région</w:t>
      </w:r>
      <w:r>
        <w:t xml:space="preserve"> pour les opérations bénéficiant d’un cofinancement. Cette communication doit être réalisée auprès des bénéficiaires de l’opérati</w:t>
      </w:r>
      <w:r w:rsidR="006B4907">
        <w:t>on et des sous traitants. Elle doi</w:t>
      </w:r>
      <w:r>
        <w:t>t notamment être réalisée par l’insertion du logo sur tout support (courrier, plaquettes, affiches, brochures…)</w:t>
      </w:r>
    </w:p>
    <w:p w:rsidR="00995ECB" w:rsidRDefault="00995ECB"/>
    <w:p w:rsidR="00995ECB" w:rsidRDefault="00995ECB">
      <w:pPr>
        <w:widowControl/>
        <w:numPr>
          <w:ilvl w:val="0"/>
          <w:numId w:val="5"/>
        </w:numPr>
        <w:jc w:val="both"/>
      </w:pPr>
      <w:r>
        <w:rPr>
          <w:b/>
        </w:rPr>
        <w:t>Contrôles</w:t>
      </w:r>
      <w:r>
        <w:t xml:space="preserve"> : Le porteur de projet s’engage à se soumettre, dans les délais fixés, à tout contrôle sur pièces et ou sur site effectué par les services du Conseil régional, toute autorité mandatée par le préfet, ou toutes autorités de contrôle nationales ou communautaires.  </w:t>
      </w:r>
    </w:p>
    <w:p w:rsidR="00E247A9" w:rsidRDefault="00E247A9" w:rsidP="00E247A9">
      <w:pPr>
        <w:pStyle w:val="Paragraphedeliste"/>
      </w:pPr>
    </w:p>
    <w:p w:rsidR="00E247A9" w:rsidRDefault="00E247A9" w:rsidP="00E247A9">
      <w:pPr>
        <w:widowControl/>
        <w:jc w:val="both"/>
      </w:pPr>
    </w:p>
    <w:p w:rsidR="00E247A9" w:rsidRDefault="00E247A9" w:rsidP="00E247A9">
      <w:pPr>
        <w:widowControl/>
        <w:jc w:val="both"/>
      </w:pPr>
    </w:p>
    <w:p w:rsidR="00E247A9" w:rsidRDefault="00E247A9" w:rsidP="00E247A9">
      <w:pPr>
        <w:widowControl/>
        <w:jc w:val="both"/>
      </w:pPr>
    </w:p>
    <w:p w:rsidR="00E247A9" w:rsidRDefault="00E247A9" w:rsidP="00E247A9">
      <w:pPr>
        <w:widowControl/>
        <w:jc w:val="both"/>
      </w:pPr>
    </w:p>
    <w:p w:rsidR="00995ECB" w:rsidRDefault="00995ECB">
      <w:pPr>
        <w:jc w:val="both"/>
        <w:rPr>
          <w:rFonts w:cs="Arial"/>
        </w:rPr>
      </w:pPr>
    </w:p>
    <w:p w:rsidR="00995ECB" w:rsidRDefault="00995ECB">
      <w:pPr>
        <w:tabs>
          <w:tab w:val="left" w:pos="6237"/>
        </w:tabs>
        <w:jc w:val="both"/>
        <w:rPr>
          <w:rFonts w:cs="Arial"/>
          <w:iCs/>
        </w:rPr>
      </w:pPr>
      <w:r>
        <w:rPr>
          <w:rFonts w:cs="Arial"/>
          <w:iCs/>
        </w:rPr>
        <w:t xml:space="preserve">Date et cachet </w:t>
      </w:r>
      <w:r>
        <w:rPr>
          <w:rFonts w:cs="Arial"/>
          <w:iCs/>
        </w:rPr>
        <w:tab/>
      </w:r>
      <w:r>
        <w:rPr>
          <w:rFonts w:cs="Arial"/>
          <w:iCs/>
        </w:rPr>
        <w:tab/>
        <w:t>Signature du représentant légal</w:t>
      </w:r>
    </w:p>
    <w:p w:rsidR="00995ECB" w:rsidRDefault="00995ECB">
      <w:pPr>
        <w:ind w:left="6237"/>
        <w:jc w:val="both"/>
        <w:rPr>
          <w:rFonts w:cs="Arial"/>
          <w:iCs/>
        </w:rPr>
      </w:pPr>
      <w:r>
        <w:rPr>
          <w:rFonts w:cs="Arial"/>
          <w:iCs/>
        </w:rPr>
        <w:t>(</w:t>
      </w:r>
      <w:proofErr w:type="gramStart"/>
      <w:r>
        <w:rPr>
          <w:rFonts w:cs="Arial"/>
          <w:iCs/>
        </w:rPr>
        <w:t>ou</w:t>
      </w:r>
      <w:proofErr w:type="gramEnd"/>
      <w:r>
        <w:rPr>
          <w:rFonts w:cs="Arial"/>
          <w:iCs/>
        </w:rPr>
        <w:t xml:space="preserve"> de la personne habilitée)</w:t>
      </w:r>
    </w:p>
    <w:p w:rsidR="00531FB7" w:rsidRDefault="00531FB7">
      <w:pPr>
        <w:widowControl/>
        <w:suppressAutoHyphens w:val="0"/>
        <w:rPr>
          <w:rFonts w:cs="Arial"/>
          <w:iCs/>
        </w:rPr>
      </w:pPr>
      <w:r>
        <w:rPr>
          <w:rFonts w:cs="Arial"/>
          <w:iCs/>
        </w:rPr>
        <w:br w:type="page"/>
      </w:r>
    </w:p>
    <w:p w:rsidR="00995ECB" w:rsidRPr="00531FB7" w:rsidRDefault="00995ECB" w:rsidP="00531FB7">
      <w:pPr>
        <w:ind w:left="6237"/>
        <w:jc w:val="center"/>
        <w:rPr>
          <w:rFonts w:cs="Arial"/>
          <w:b/>
          <w:iCs/>
        </w:rPr>
      </w:pPr>
    </w:p>
    <w:p w:rsidR="00531FB7" w:rsidRPr="00531FB7" w:rsidRDefault="00531FB7" w:rsidP="00531FB7">
      <w:pPr>
        <w:jc w:val="center"/>
        <w:rPr>
          <w:b/>
        </w:rPr>
      </w:pPr>
      <w:r w:rsidRPr="00531FB7">
        <w:rPr>
          <w:b/>
        </w:rPr>
        <w:t>ATTESTATION SUR L'HONNEUR</w:t>
      </w:r>
    </w:p>
    <w:p w:rsidR="00531FB7" w:rsidRDefault="00531FB7">
      <w:pPr>
        <w:jc w:val="both"/>
      </w:pPr>
    </w:p>
    <w:p w:rsidR="00531FB7" w:rsidRDefault="00531FB7">
      <w:pPr>
        <w:jc w:val="both"/>
      </w:pPr>
    </w:p>
    <w:p w:rsidR="00531FB7" w:rsidRDefault="00531FB7">
      <w:pPr>
        <w:jc w:val="both"/>
      </w:pPr>
    </w:p>
    <w:p w:rsidR="00531FB7" w:rsidRDefault="00531FB7">
      <w:pPr>
        <w:jc w:val="both"/>
      </w:pPr>
      <w:r>
        <w:t xml:space="preserve">Je soussigné (e), représentant légal du porteur de projet : </w:t>
      </w:r>
    </w:p>
    <w:p w:rsidR="00531FB7" w:rsidRDefault="00531FB7">
      <w:pPr>
        <w:jc w:val="both"/>
      </w:pPr>
    </w:p>
    <w:p w:rsidR="00531FB7" w:rsidRDefault="00531FB7">
      <w:pPr>
        <w:jc w:val="both"/>
      </w:pPr>
    </w:p>
    <w:p w:rsidR="00531FB7" w:rsidRDefault="00531FB7" w:rsidP="00531FB7">
      <w:pPr>
        <w:pStyle w:val="Paragraphedeliste"/>
        <w:numPr>
          <w:ilvl w:val="0"/>
          <w:numId w:val="18"/>
        </w:numPr>
        <w:jc w:val="both"/>
      </w:pPr>
      <w:r>
        <w:t xml:space="preserve">atteste sur l'honneur que l'organisme que je représente est en règle de ses obligations fiscales et sociales. </w:t>
      </w:r>
    </w:p>
    <w:p w:rsidR="00531FB7" w:rsidRDefault="00531FB7" w:rsidP="00531FB7">
      <w:pPr>
        <w:jc w:val="both"/>
      </w:pPr>
    </w:p>
    <w:p w:rsidR="00531FB7" w:rsidRDefault="00531FB7" w:rsidP="00531FB7">
      <w:pPr>
        <w:pStyle w:val="Paragraphedeliste"/>
        <w:numPr>
          <w:ilvl w:val="0"/>
          <w:numId w:val="18"/>
        </w:numPr>
        <w:jc w:val="both"/>
      </w:pPr>
      <w:r>
        <w:t xml:space="preserve">certifie avoir sollicité les aides publiques indiquées au plan de financement. </w:t>
      </w:r>
    </w:p>
    <w:p w:rsidR="00531FB7" w:rsidRDefault="00531FB7" w:rsidP="00531FB7">
      <w:pPr>
        <w:jc w:val="both"/>
      </w:pPr>
    </w:p>
    <w:p w:rsidR="00531FB7" w:rsidRDefault="00531FB7" w:rsidP="00531FB7">
      <w:pPr>
        <w:pStyle w:val="Paragraphedeliste"/>
        <w:numPr>
          <w:ilvl w:val="0"/>
          <w:numId w:val="18"/>
        </w:numPr>
        <w:jc w:val="both"/>
      </w:pPr>
      <w:r>
        <w:t xml:space="preserve">certifie l'exactitude des renseignements indiqués et des documents produits. </w:t>
      </w:r>
    </w:p>
    <w:p w:rsidR="00531FB7" w:rsidRDefault="00531FB7" w:rsidP="00531FB7">
      <w:pPr>
        <w:jc w:val="both"/>
      </w:pPr>
    </w:p>
    <w:p w:rsidR="00531FB7" w:rsidRDefault="00531FB7" w:rsidP="00531FB7">
      <w:pPr>
        <w:pStyle w:val="Paragraphedeliste"/>
        <w:numPr>
          <w:ilvl w:val="0"/>
          <w:numId w:val="18"/>
        </w:numPr>
        <w:jc w:val="both"/>
      </w:pPr>
      <w:r>
        <w:t>Je déclare avoir pris connaissance des obligations que j'aurai à respecter, en particulier en matière de contrôles, de comptabilité, et de publicité.</w:t>
      </w:r>
    </w:p>
    <w:p w:rsidR="00531FB7" w:rsidRDefault="00531FB7">
      <w:pPr>
        <w:jc w:val="both"/>
      </w:pPr>
    </w:p>
    <w:p w:rsidR="00531FB7" w:rsidRDefault="00531FB7">
      <w:pPr>
        <w:jc w:val="both"/>
      </w:pPr>
    </w:p>
    <w:p w:rsidR="00531FB7" w:rsidRDefault="00531FB7">
      <w:pPr>
        <w:jc w:val="both"/>
      </w:pPr>
    </w:p>
    <w:p w:rsidR="00531FB7" w:rsidRDefault="00531FB7">
      <w:pPr>
        <w:jc w:val="both"/>
      </w:pPr>
    </w:p>
    <w:p w:rsidR="00531FB7" w:rsidRDefault="00531FB7">
      <w:pPr>
        <w:jc w:val="both"/>
      </w:pPr>
    </w:p>
    <w:p w:rsidR="00531FB7" w:rsidRDefault="00531FB7">
      <w:pPr>
        <w:jc w:val="both"/>
      </w:pPr>
    </w:p>
    <w:p w:rsidR="00531FB7" w:rsidRDefault="00531FB7">
      <w:pPr>
        <w:jc w:val="both"/>
      </w:pPr>
    </w:p>
    <w:p w:rsidR="00531FB7" w:rsidRDefault="00531FB7">
      <w:pPr>
        <w:jc w:val="both"/>
      </w:pPr>
      <w:r>
        <w:t xml:space="preserve"> A …………………….le……………………… </w:t>
      </w:r>
    </w:p>
    <w:p w:rsidR="00531FB7" w:rsidRDefault="00531FB7">
      <w:pPr>
        <w:jc w:val="both"/>
      </w:pPr>
    </w:p>
    <w:p w:rsidR="00531FB7" w:rsidRDefault="00531FB7">
      <w:pPr>
        <w:jc w:val="both"/>
      </w:pPr>
    </w:p>
    <w:p w:rsidR="00531FB7" w:rsidRDefault="00531FB7">
      <w:pPr>
        <w:jc w:val="both"/>
      </w:pPr>
    </w:p>
    <w:p w:rsidR="00531FB7" w:rsidRDefault="00531FB7">
      <w:pPr>
        <w:jc w:val="both"/>
      </w:pPr>
      <w:r>
        <w:t>Nom et signature du représentant légal du porteur de projet (ou personne habilitée)</w:t>
      </w:r>
    </w:p>
    <w:p w:rsidR="00531FB7" w:rsidRDefault="00531FB7">
      <w:pPr>
        <w:jc w:val="both"/>
      </w:pPr>
    </w:p>
    <w:p w:rsidR="00531FB7" w:rsidRDefault="00531FB7">
      <w:pPr>
        <w:jc w:val="both"/>
      </w:pPr>
    </w:p>
    <w:p w:rsidR="00531FB7" w:rsidRDefault="00531FB7">
      <w:pPr>
        <w:jc w:val="both"/>
      </w:pPr>
    </w:p>
    <w:p w:rsidR="00531FB7" w:rsidRDefault="00531FB7">
      <w:pPr>
        <w:jc w:val="both"/>
      </w:pPr>
    </w:p>
    <w:p w:rsidR="00531FB7" w:rsidRDefault="00531FB7">
      <w:pPr>
        <w:jc w:val="both"/>
      </w:pPr>
    </w:p>
    <w:p w:rsidR="00531FB7" w:rsidRDefault="00531FB7">
      <w:pPr>
        <w:jc w:val="both"/>
      </w:pPr>
    </w:p>
    <w:p w:rsidR="00531FB7" w:rsidRDefault="00531FB7">
      <w:pPr>
        <w:jc w:val="both"/>
      </w:pPr>
    </w:p>
    <w:p w:rsidR="00995ECB" w:rsidRDefault="00531FB7">
      <w:pPr>
        <w:jc w:val="both"/>
      </w:pPr>
      <w:r>
        <w:t xml:space="preserve"> Cachet du porteur de projet.</w:t>
      </w:r>
      <w:r w:rsidR="00E247A9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4144" behindDoc="1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10096500</wp:posOffset>
                </wp:positionV>
                <wp:extent cx="6382385" cy="260985"/>
                <wp:effectExtent l="0" t="5080" r="8890" b="63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260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9F9" w:rsidRDefault="001F19F9">
                            <w:pPr>
                              <w:rPr>
                                <w:rFonts w:ascii="Arial" w:hAnsi="Arial" w:cs="Arial"/>
                                <w:color w:val="99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16"/>
                                <w:szCs w:val="16"/>
                              </w:rPr>
                              <w:t xml:space="preserve">CAP - Pièces à fournir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                                                   Mise à jour : 13/02/06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.2pt;margin-top:795pt;width:502.55pt;height:20.55pt;z-index:-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" stroked="f">
                <v:fill opacity="0"/>
                <v:textbox inset="0,0,0,0">
                  <w:txbxContent>
                    <w:p w:rsidR="001F19F9" w:rsidRDefault="001F19F9">
                      <w:pPr>
                        <w:rPr>
                          <w:rFonts w:ascii="Arial" w:hAnsi="Arial" w:cs="Arial"/>
                          <w:color w:val="9999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16"/>
                          <w:szCs w:val="16"/>
                        </w:rPr>
                        <w:t xml:space="preserve">CAP - Pièces à fournir                                              </w:t>
                      </w:r>
                      <w:r>
                        <w:rPr>
                          <w:rFonts w:ascii="Arial" w:hAnsi="Arial" w:cs="Arial"/>
                          <w:color w:val="9999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999999"/>
                          <w:sz w:val="16"/>
                          <w:szCs w:val="16"/>
                        </w:rPr>
                        <w:tab/>
                        <w:t xml:space="preserve">                                                                                                       Mise à jour : 13/02/06</w:t>
                      </w:r>
                    </w:p>
                  </w:txbxContent>
                </v:textbox>
              </v:shape>
            </w:pict>
          </mc:Fallback>
        </mc:AlternateContent>
      </w:r>
      <w:r w:rsidR="00E247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3230880</wp:posOffset>
                </wp:positionV>
                <wp:extent cx="1905000" cy="673100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8.45pt;margin-top:254.4pt;width:150pt;height:53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" stroked="f">
                <v:stroke joinstyle="round"/>
              </v:rect>
            </w:pict>
          </mc:Fallback>
        </mc:AlternateContent>
      </w:r>
      <w:r w:rsidR="00E247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800735</wp:posOffset>
                </wp:positionV>
                <wp:extent cx="2171700" cy="685800"/>
                <wp:effectExtent l="0" t="0" r="0" b="381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5.45pt;margin-top:63.05pt;width:171pt;height:5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" stroked="f">
                <v:stroke joinstyle="round"/>
              </v:rect>
            </w:pict>
          </mc:Fallback>
        </mc:AlternateContent>
      </w:r>
    </w:p>
    <w:sectPr w:rsidR="00995ECB" w:rsidSect="00921CB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851" w:right="851" w:bottom="7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C8" w:rsidRDefault="00CC2AC8">
      <w:r>
        <w:separator/>
      </w:r>
    </w:p>
  </w:endnote>
  <w:endnote w:type="continuationSeparator" w:id="0">
    <w:p w:rsidR="00CC2AC8" w:rsidRDefault="00CC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06794"/>
      <w:docPartObj>
        <w:docPartGallery w:val="Page Numbers (Bottom of Page)"/>
        <w:docPartUnique/>
      </w:docPartObj>
    </w:sdtPr>
    <w:sdtEndPr/>
    <w:sdtContent>
      <w:p w:rsidR="00540928" w:rsidRDefault="0054092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12F">
          <w:rPr>
            <w:noProof/>
          </w:rPr>
          <w:t>1</w:t>
        </w:r>
        <w:r>
          <w:fldChar w:fldCharType="end"/>
        </w:r>
      </w:p>
    </w:sdtContent>
  </w:sdt>
  <w:p w:rsidR="001F19F9" w:rsidRDefault="001F19F9">
    <w:pPr>
      <w:pStyle w:val="Pieddepage"/>
      <w:ind w:right="360"/>
      <w:rPr>
        <w:rFonts w:ascii="Arial" w:hAnsi="Arial" w:cs="Arial"/>
        <w:color w:val="999999"/>
        <w:sz w:val="16"/>
        <w:szCs w:val="16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9" w:rsidRDefault="001F19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9" w:rsidRDefault="001F19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B7" w:rsidRDefault="00E247A9" w:rsidP="00531FB7">
    <w:pPr>
      <w:pStyle w:val="Pieddepage"/>
      <w:tabs>
        <w:tab w:val="left" w:pos="636"/>
        <w:tab w:val="right" w:pos="9413"/>
      </w:tabs>
      <w:ind w:right="360"/>
      <w:rPr>
        <w:rStyle w:val="Numrodepage"/>
        <w:bCs/>
        <w:i/>
        <w:iCs/>
        <w:color w:val="999999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0" distB="0" distL="89535" distR="89535" simplePos="0" relativeHeight="251667456" behindDoc="0" locked="0" layoutInCell="1" allowOverlap="1" wp14:anchorId="7C0E2A0D" wp14:editId="46703094">
              <wp:simplePos x="0" y="0"/>
              <wp:positionH relativeFrom="page">
                <wp:posOffset>8629650</wp:posOffset>
              </wp:positionH>
              <wp:positionV relativeFrom="page">
                <wp:posOffset>6849110</wp:posOffset>
              </wp:positionV>
              <wp:extent cx="1545590" cy="433070"/>
              <wp:effectExtent l="9525" t="10160" r="6985" b="13970"/>
              <wp:wrapSquare wrapText="largest"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5590" cy="433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FB7" w:rsidRDefault="00531FB7" w:rsidP="00531FB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Paraphe           Date</w:t>
                          </w:r>
                        </w:p>
                      </w:txbxContent>
                    </wps:txbx>
                    <wps:bodyPr rot="0" vert="horz" wrap="square" lIns="50800" tIns="12700" rIns="508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679.5pt;margin-top:539.3pt;width:121.7pt;height:34.1pt;z-index:25166745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" strokeweight=".5pt">
              <v:fill opacity="0"/>
              <v:textbox inset="4pt,1pt,4pt,1pt">
                <w:txbxContent>
                  <w:p w:rsidR="00531FB7" w:rsidRDefault="00531FB7" w:rsidP="00531FB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Paraphe           Date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 w:rsidR="00531FB7">
      <w:rPr>
        <w:rFonts w:cs="Arial"/>
        <w:i/>
        <w:color w:val="999999"/>
        <w:sz w:val="16"/>
        <w:szCs w:val="16"/>
      </w:rPr>
      <w:t xml:space="preserve">Dossier </w:t>
    </w:r>
    <w:r w:rsidR="00531FB7">
      <w:rPr>
        <w:rStyle w:val="Numrodepage"/>
        <w:bCs/>
        <w:i/>
        <w:iCs/>
        <w:color w:val="999999"/>
        <w:sz w:val="16"/>
        <w:szCs w:val="16"/>
      </w:rPr>
      <w:t>de demande de subvention WEBOCENTRE : CPER 2014-2020</w:t>
    </w:r>
  </w:p>
  <w:p w:rsidR="001F19F9" w:rsidRPr="00531FB7" w:rsidRDefault="001F19F9" w:rsidP="00531FB7">
    <w:pPr>
      <w:pStyle w:val="Pieddepage"/>
      <w:rPr>
        <w:rStyle w:val="Numrodepag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9" w:rsidRDefault="001F19F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9" w:rsidRDefault="001F19F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B7" w:rsidRDefault="00E247A9" w:rsidP="00531FB7">
    <w:pPr>
      <w:pStyle w:val="Pieddepage"/>
      <w:tabs>
        <w:tab w:val="left" w:pos="636"/>
        <w:tab w:val="right" w:pos="9413"/>
      </w:tabs>
      <w:ind w:right="360"/>
      <w:rPr>
        <w:rStyle w:val="Numrodepage"/>
        <w:bCs/>
        <w:i/>
        <w:iCs/>
        <w:color w:val="999999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0" distB="0" distL="89535" distR="89535" simplePos="0" relativeHeight="251665408" behindDoc="0" locked="0" layoutInCell="1" allowOverlap="1">
              <wp:simplePos x="0" y="0"/>
              <wp:positionH relativeFrom="page">
                <wp:posOffset>8629650</wp:posOffset>
              </wp:positionH>
              <wp:positionV relativeFrom="page">
                <wp:posOffset>6849110</wp:posOffset>
              </wp:positionV>
              <wp:extent cx="1545590" cy="433070"/>
              <wp:effectExtent l="9525" t="10160" r="6985" b="13970"/>
              <wp:wrapSquare wrapText="largest"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5590" cy="433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FB7" w:rsidRDefault="00531FB7" w:rsidP="00531FB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Paraphe           Date</w:t>
                          </w:r>
                        </w:p>
                      </w:txbxContent>
                    </wps:txbx>
                    <wps:bodyPr rot="0" vert="horz" wrap="square" lIns="50800" tIns="12700" rIns="508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679.5pt;margin-top:539.3pt;width:121.7pt;height:34.1pt;z-index:25166540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" strokeweight=".5pt">
              <v:fill opacity="0"/>
              <v:textbox inset="4pt,1pt,4pt,1pt">
                <w:txbxContent>
                  <w:p w:rsidR="00531FB7" w:rsidRDefault="00531FB7" w:rsidP="00531FB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Paraphe           Date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 w:rsidR="00531FB7">
      <w:rPr>
        <w:rFonts w:cs="Arial"/>
        <w:i/>
        <w:color w:val="999999"/>
        <w:sz w:val="16"/>
        <w:szCs w:val="16"/>
      </w:rPr>
      <w:t xml:space="preserve">Dossier </w:t>
    </w:r>
    <w:r w:rsidR="00531FB7">
      <w:rPr>
        <w:rStyle w:val="Numrodepage"/>
        <w:bCs/>
        <w:i/>
        <w:iCs/>
        <w:color w:val="999999"/>
        <w:sz w:val="16"/>
        <w:szCs w:val="16"/>
      </w:rPr>
      <w:t>de demande de subvention WEBOCENTRE : CPER 2014-2020</w:t>
    </w:r>
  </w:p>
  <w:p w:rsidR="001F19F9" w:rsidRPr="00531FB7" w:rsidRDefault="001F19F9" w:rsidP="00531FB7">
    <w:pPr>
      <w:pStyle w:val="Pieddepage"/>
      <w:rPr>
        <w:rStyle w:val="Numrodepage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9" w:rsidRDefault="001F19F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9" w:rsidRDefault="001F19F9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9" w:rsidRDefault="00E247A9" w:rsidP="006B4907">
    <w:pPr>
      <w:pStyle w:val="Pieddepage"/>
      <w:tabs>
        <w:tab w:val="left" w:pos="636"/>
        <w:tab w:val="right" w:pos="9413"/>
      </w:tabs>
      <w:ind w:right="360"/>
      <w:rPr>
        <w:rStyle w:val="Numrodepage"/>
        <w:bCs/>
        <w:i/>
        <w:iCs/>
        <w:color w:val="999999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0" distB="0" distL="89535" distR="89535" simplePos="0" relativeHeight="251663360" behindDoc="0" locked="0" layoutInCell="1" allowOverlap="1">
              <wp:simplePos x="0" y="0"/>
              <wp:positionH relativeFrom="page">
                <wp:posOffset>8629650</wp:posOffset>
              </wp:positionH>
              <wp:positionV relativeFrom="page">
                <wp:posOffset>6849110</wp:posOffset>
              </wp:positionV>
              <wp:extent cx="1545590" cy="433070"/>
              <wp:effectExtent l="9525" t="10160" r="6985" b="13970"/>
              <wp:wrapSquare wrapText="largest"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5590" cy="433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19F9" w:rsidRDefault="001F19F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Paraphe           Date</w:t>
                          </w:r>
                        </w:p>
                      </w:txbxContent>
                    </wps:txbx>
                    <wps:bodyPr rot="0" vert="horz" wrap="square" lIns="50800" tIns="12700" rIns="508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679.5pt;margin-top:539.3pt;width:121.7pt;height:34.1pt;z-index:25166336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" strokeweight=".5pt">
              <v:fill opacity="0"/>
              <v:textbox inset="4pt,1pt,4pt,1pt">
                <w:txbxContent>
                  <w:p w:rsidR="001F19F9" w:rsidRDefault="001F19F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Paraphe           Date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 w:rsidR="001F19F9">
      <w:rPr>
        <w:rFonts w:cs="Arial"/>
        <w:i/>
        <w:color w:val="999999"/>
        <w:sz w:val="16"/>
        <w:szCs w:val="16"/>
      </w:rPr>
      <w:t xml:space="preserve">Dossier </w:t>
    </w:r>
    <w:r w:rsidR="001F19F9">
      <w:rPr>
        <w:rStyle w:val="Numrodepage"/>
        <w:bCs/>
        <w:i/>
        <w:iCs/>
        <w:color w:val="999999"/>
        <w:sz w:val="16"/>
        <w:szCs w:val="16"/>
      </w:rPr>
      <w:t xml:space="preserve">de demande de subvention </w:t>
    </w:r>
    <w:r w:rsidR="006B4907">
      <w:rPr>
        <w:rStyle w:val="Numrodepage"/>
        <w:bCs/>
        <w:i/>
        <w:iCs/>
        <w:color w:val="999999"/>
        <w:sz w:val="16"/>
        <w:szCs w:val="16"/>
      </w:rPr>
      <w:t xml:space="preserve">WEBOCENTRE : CPER </w:t>
    </w:r>
    <w:r w:rsidR="001F19F9">
      <w:rPr>
        <w:rStyle w:val="Numrodepage"/>
        <w:bCs/>
        <w:i/>
        <w:iCs/>
        <w:color w:val="999999"/>
        <w:sz w:val="16"/>
        <w:szCs w:val="16"/>
      </w:rPr>
      <w:t>20</w:t>
    </w:r>
    <w:r w:rsidR="006B4907">
      <w:rPr>
        <w:rStyle w:val="Numrodepage"/>
        <w:bCs/>
        <w:i/>
        <w:iCs/>
        <w:color w:val="999999"/>
        <w:sz w:val="16"/>
        <w:szCs w:val="16"/>
      </w:rPr>
      <w:t>14</w:t>
    </w:r>
    <w:r w:rsidR="001F19F9">
      <w:rPr>
        <w:rStyle w:val="Numrodepage"/>
        <w:bCs/>
        <w:i/>
        <w:iCs/>
        <w:color w:val="999999"/>
        <w:sz w:val="16"/>
        <w:szCs w:val="16"/>
      </w:rPr>
      <w:t>-20</w:t>
    </w:r>
    <w:r w:rsidR="006B4907">
      <w:rPr>
        <w:rStyle w:val="Numrodepage"/>
        <w:bCs/>
        <w:i/>
        <w:iCs/>
        <w:color w:val="999999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C8" w:rsidRDefault="00CC2AC8">
      <w:r>
        <w:separator/>
      </w:r>
    </w:p>
  </w:footnote>
  <w:footnote w:type="continuationSeparator" w:id="0">
    <w:p w:rsidR="00CC2AC8" w:rsidRDefault="00CC2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9" w:rsidRDefault="001F19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9" w:rsidRDefault="001F19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9" w:rsidRDefault="001F19F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9" w:rsidRDefault="001F19F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9" w:rsidRDefault="001F19F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9" w:rsidRDefault="001F19F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9" w:rsidRDefault="001F19F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9" w:rsidRDefault="001F19F9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9" w:rsidRDefault="001F19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Question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16"/>
      </w:r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  <w:i w:val="0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  <w:i w:val="0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  <w:i w:val="0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8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8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8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6730EE6"/>
    <w:multiLevelType w:val="hybridMultilevel"/>
    <w:tmpl w:val="196A4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546701"/>
    <w:multiLevelType w:val="hybridMultilevel"/>
    <w:tmpl w:val="80BAFB7E"/>
    <w:lvl w:ilvl="0" w:tplc="55EA66A0">
      <w:numFmt w:val="bullet"/>
      <w:lvlText w:val="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0C74F8"/>
    <w:multiLevelType w:val="hybridMultilevel"/>
    <w:tmpl w:val="32901E9E"/>
    <w:lvl w:ilvl="0" w:tplc="55EA66A0">
      <w:numFmt w:val="bullet"/>
      <w:lvlText w:val="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80F21"/>
    <w:multiLevelType w:val="hybridMultilevel"/>
    <w:tmpl w:val="4E14C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72533"/>
    <w:multiLevelType w:val="hybridMultilevel"/>
    <w:tmpl w:val="8B608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D6292"/>
    <w:multiLevelType w:val="hybridMultilevel"/>
    <w:tmpl w:val="7446192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D35C0D"/>
    <w:multiLevelType w:val="hybridMultilevel"/>
    <w:tmpl w:val="D924D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22FE1"/>
    <w:multiLevelType w:val="hybridMultilevel"/>
    <w:tmpl w:val="078E2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F1780"/>
    <w:multiLevelType w:val="hybridMultilevel"/>
    <w:tmpl w:val="8872F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17"/>
  </w:num>
  <w:num w:numId="16">
    <w:abstractNumId w:val="14"/>
  </w:num>
  <w:num w:numId="17">
    <w:abstractNumId w:val="15"/>
  </w:num>
  <w:num w:numId="18">
    <w:abstractNumId w:val="21"/>
  </w:num>
  <w:num w:numId="19">
    <w:abstractNumId w:val="16"/>
  </w:num>
  <w:num w:numId="20">
    <w:abstractNumId w:val="20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4B"/>
    <w:rsid w:val="000170FE"/>
    <w:rsid w:val="00024356"/>
    <w:rsid w:val="00044029"/>
    <w:rsid w:val="00094E46"/>
    <w:rsid w:val="000B4890"/>
    <w:rsid w:val="000C35AE"/>
    <w:rsid w:val="000C7D7C"/>
    <w:rsid w:val="000E4C8D"/>
    <w:rsid w:val="000E7DDA"/>
    <w:rsid w:val="000F1FB1"/>
    <w:rsid w:val="000F775F"/>
    <w:rsid w:val="00100B9D"/>
    <w:rsid w:val="001179E6"/>
    <w:rsid w:val="00153185"/>
    <w:rsid w:val="00161DB0"/>
    <w:rsid w:val="001A1653"/>
    <w:rsid w:val="001A7BEE"/>
    <w:rsid w:val="001B5630"/>
    <w:rsid w:val="001B6EB4"/>
    <w:rsid w:val="001C1094"/>
    <w:rsid w:val="001E5A47"/>
    <w:rsid w:val="001F19F9"/>
    <w:rsid w:val="001F6DAC"/>
    <w:rsid w:val="0020048D"/>
    <w:rsid w:val="00272EF2"/>
    <w:rsid w:val="002F3D3D"/>
    <w:rsid w:val="00336787"/>
    <w:rsid w:val="00351C5A"/>
    <w:rsid w:val="00360727"/>
    <w:rsid w:val="003A2FF4"/>
    <w:rsid w:val="003C2687"/>
    <w:rsid w:val="003C66F1"/>
    <w:rsid w:val="003D012C"/>
    <w:rsid w:val="00404C4C"/>
    <w:rsid w:val="00422888"/>
    <w:rsid w:val="0042312F"/>
    <w:rsid w:val="00445297"/>
    <w:rsid w:val="00446C78"/>
    <w:rsid w:val="00496B3E"/>
    <w:rsid w:val="00497C90"/>
    <w:rsid w:val="004B0796"/>
    <w:rsid w:val="005037CB"/>
    <w:rsid w:val="00505F5A"/>
    <w:rsid w:val="0052647B"/>
    <w:rsid w:val="00531FB7"/>
    <w:rsid w:val="00540928"/>
    <w:rsid w:val="00566942"/>
    <w:rsid w:val="00593648"/>
    <w:rsid w:val="0059608F"/>
    <w:rsid w:val="005C2D95"/>
    <w:rsid w:val="006062EA"/>
    <w:rsid w:val="00610D3B"/>
    <w:rsid w:val="00620BE6"/>
    <w:rsid w:val="00645C3B"/>
    <w:rsid w:val="0067089A"/>
    <w:rsid w:val="006851FA"/>
    <w:rsid w:val="00691EA8"/>
    <w:rsid w:val="006B4907"/>
    <w:rsid w:val="006E5966"/>
    <w:rsid w:val="00732919"/>
    <w:rsid w:val="0073719F"/>
    <w:rsid w:val="0074332D"/>
    <w:rsid w:val="0077065E"/>
    <w:rsid w:val="007E38B4"/>
    <w:rsid w:val="007F6541"/>
    <w:rsid w:val="00800B2B"/>
    <w:rsid w:val="008126E7"/>
    <w:rsid w:val="0085594B"/>
    <w:rsid w:val="00867C25"/>
    <w:rsid w:val="00880363"/>
    <w:rsid w:val="00896A42"/>
    <w:rsid w:val="008B1584"/>
    <w:rsid w:val="00914DA6"/>
    <w:rsid w:val="009201AD"/>
    <w:rsid w:val="00921CB3"/>
    <w:rsid w:val="00935E54"/>
    <w:rsid w:val="00946576"/>
    <w:rsid w:val="00963628"/>
    <w:rsid w:val="00970F2A"/>
    <w:rsid w:val="009906B3"/>
    <w:rsid w:val="009924BA"/>
    <w:rsid w:val="00995ECB"/>
    <w:rsid w:val="009B0AC4"/>
    <w:rsid w:val="009B0F6D"/>
    <w:rsid w:val="009C404B"/>
    <w:rsid w:val="00A03911"/>
    <w:rsid w:val="00A41146"/>
    <w:rsid w:val="00A45697"/>
    <w:rsid w:val="00A553DC"/>
    <w:rsid w:val="00A57F52"/>
    <w:rsid w:val="00A60EE1"/>
    <w:rsid w:val="00A652ED"/>
    <w:rsid w:val="00A73320"/>
    <w:rsid w:val="00A7597F"/>
    <w:rsid w:val="00AA52E3"/>
    <w:rsid w:val="00AD6AA5"/>
    <w:rsid w:val="00B04581"/>
    <w:rsid w:val="00B3217D"/>
    <w:rsid w:val="00B546E8"/>
    <w:rsid w:val="00B82470"/>
    <w:rsid w:val="00BB2AD4"/>
    <w:rsid w:val="00BD04CD"/>
    <w:rsid w:val="00BD109B"/>
    <w:rsid w:val="00BF0A50"/>
    <w:rsid w:val="00BF17F7"/>
    <w:rsid w:val="00C2441D"/>
    <w:rsid w:val="00C2483C"/>
    <w:rsid w:val="00C344F2"/>
    <w:rsid w:val="00C574D0"/>
    <w:rsid w:val="00C60091"/>
    <w:rsid w:val="00C8053B"/>
    <w:rsid w:val="00C86DC8"/>
    <w:rsid w:val="00CA1A0B"/>
    <w:rsid w:val="00CC2AC8"/>
    <w:rsid w:val="00CF3718"/>
    <w:rsid w:val="00D059FA"/>
    <w:rsid w:val="00D17CC3"/>
    <w:rsid w:val="00D24D4D"/>
    <w:rsid w:val="00D346FF"/>
    <w:rsid w:val="00D41B0C"/>
    <w:rsid w:val="00D51EFF"/>
    <w:rsid w:val="00D5455E"/>
    <w:rsid w:val="00D57C79"/>
    <w:rsid w:val="00D9526F"/>
    <w:rsid w:val="00D97CFE"/>
    <w:rsid w:val="00DB4AD2"/>
    <w:rsid w:val="00DC73A1"/>
    <w:rsid w:val="00DC7409"/>
    <w:rsid w:val="00DE3B42"/>
    <w:rsid w:val="00DE4053"/>
    <w:rsid w:val="00DF1A2C"/>
    <w:rsid w:val="00E13CE8"/>
    <w:rsid w:val="00E247A9"/>
    <w:rsid w:val="00E50605"/>
    <w:rsid w:val="00E700FD"/>
    <w:rsid w:val="00EA1455"/>
    <w:rsid w:val="00EB29AD"/>
    <w:rsid w:val="00ED34A2"/>
    <w:rsid w:val="00ED54CA"/>
    <w:rsid w:val="00ED6369"/>
    <w:rsid w:val="00EE04E8"/>
    <w:rsid w:val="00EE5C4B"/>
    <w:rsid w:val="00F15F95"/>
    <w:rsid w:val="00F27215"/>
    <w:rsid w:val="00F71AFB"/>
    <w:rsid w:val="00F9396C"/>
    <w:rsid w:val="00FA19BE"/>
    <w:rsid w:val="00F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CB3"/>
    <w:pPr>
      <w:widowControl w:val="0"/>
      <w:suppressAutoHyphens/>
    </w:pPr>
    <w:rPr>
      <w:rFonts w:ascii="Verdana" w:hAnsi="Verdana"/>
      <w:lang w:eastAsia="ar-SA"/>
    </w:rPr>
  </w:style>
  <w:style w:type="paragraph" w:styleId="Titre1">
    <w:name w:val="heading 1"/>
    <w:basedOn w:val="Normal"/>
    <w:next w:val="Normal"/>
    <w:qFormat/>
    <w:rsid w:val="00921CB3"/>
    <w:pPr>
      <w:keepNext/>
      <w:widowControl/>
      <w:numPr>
        <w:numId w:val="1"/>
      </w:numPr>
      <w:jc w:val="center"/>
      <w:outlineLvl w:val="0"/>
    </w:pPr>
    <w:rPr>
      <w:b/>
      <w:bCs/>
      <w:sz w:val="16"/>
      <w:szCs w:val="16"/>
    </w:rPr>
  </w:style>
  <w:style w:type="paragraph" w:styleId="Titre2">
    <w:name w:val="heading 2"/>
    <w:basedOn w:val="Normal"/>
    <w:next w:val="Normal"/>
    <w:qFormat/>
    <w:rsid w:val="00921CB3"/>
    <w:pPr>
      <w:keepNext/>
      <w:widowControl/>
      <w:numPr>
        <w:ilvl w:val="1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right" w:pos="3119"/>
        <w:tab w:val="left" w:pos="3402"/>
      </w:tabs>
      <w:spacing w:line="480" w:lineRule="auto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rsid w:val="00921CB3"/>
    <w:pPr>
      <w:keepNext/>
      <w:widowControl/>
      <w:numPr>
        <w:ilvl w:val="2"/>
        <w:numId w:val="1"/>
      </w:numPr>
      <w:ind w:left="-851" w:right="-851" w:firstLine="0"/>
      <w:jc w:val="center"/>
      <w:outlineLvl w:val="2"/>
    </w:pPr>
    <w:rPr>
      <w:b/>
      <w:bCs/>
      <w:i/>
      <w:iCs/>
      <w:spacing w:val="-2"/>
    </w:rPr>
  </w:style>
  <w:style w:type="paragraph" w:styleId="Titre4">
    <w:name w:val="heading 4"/>
    <w:basedOn w:val="Normal"/>
    <w:next w:val="Normal"/>
    <w:qFormat/>
    <w:rsid w:val="00921CB3"/>
    <w:pPr>
      <w:keepNext/>
      <w:widowControl/>
      <w:numPr>
        <w:ilvl w:val="3"/>
        <w:numId w:val="1"/>
      </w:numPr>
      <w:ind w:left="-851" w:right="-851" w:firstLine="0"/>
      <w:jc w:val="center"/>
      <w:outlineLvl w:val="3"/>
    </w:pPr>
    <w:rPr>
      <w:b/>
      <w:bCs/>
      <w:sz w:val="28"/>
      <w:szCs w:val="28"/>
      <w:u w:val="single"/>
    </w:rPr>
  </w:style>
  <w:style w:type="paragraph" w:styleId="Titre7">
    <w:name w:val="heading 7"/>
    <w:basedOn w:val="Normal"/>
    <w:next w:val="Normal"/>
    <w:qFormat/>
    <w:rsid w:val="00921CB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9">
    <w:name w:val="heading 9"/>
    <w:basedOn w:val="Normal"/>
    <w:next w:val="Normal"/>
    <w:qFormat/>
    <w:rsid w:val="00921CB3"/>
    <w:pPr>
      <w:widowControl/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921CB3"/>
    <w:rPr>
      <w:rFonts w:ascii="Symbol" w:hAnsi="Symbol"/>
      <w:b w:val="0"/>
      <w:sz w:val="16"/>
    </w:rPr>
  </w:style>
  <w:style w:type="character" w:customStyle="1" w:styleId="WW8Num3z0">
    <w:name w:val="WW8Num3z0"/>
    <w:rsid w:val="00921CB3"/>
    <w:rPr>
      <w:rFonts w:ascii="Symbol" w:hAnsi="Symbol"/>
      <w:b w:val="0"/>
      <w:i w:val="0"/>
      <w:sz w:val="16"/>
    </w:rPr>
  </w:style>
  <w:style w:type="character" w:customStyle="1" w:styleId="WW8Num4z0">
    <w:name w:val="WW8Num4z0"/>
    <w:rsid w:val="00921CB3"/>
    <w:rPr>
      <w:rFonts w:ascii="Arial" w:eastAsia="Times New Roman" w:hAnsi="Arial" w:cs="Arial"/>
    </w:rPr>
  </w:style>
  <w:style w:type="character" w:customStyle="1" w:styleId="WW8Num5z0">
    <w:name w:val="WW8Num5z0"/>
    <w:rsid w:val="00921CB3"/>
    <w:rPr>
      <w:rFonts w:ascii="Symbol" w:hAnsi="Symbol"/>
      <w:b w:val="0"/>
      <w:i w:val="0"/>
      <w:sz w:val="16"/>
    </w:rPr>
  </w:style>
  <w:style w:type="character" w:customStyle="1" w:styleId="WW8Num6z0">
    <w:name w:val="WW8Num6z0"/>
    <w:rsid w:val="00921CB3"/>
    <w:rPr>
      <w:rFonts w:ascii="Symbol" w:hAnsi="Symbol"/>
      <w:b w:val="0"/>
      <w:i w:val="0"/>
      <w:sz w:val="16"/>
    </w:rPr>
  </w:style>
  <w:style w:type="character" w:customStyle="1" w:styleId="WW8Num6z1">
    <w:name w:val="WW8Num6z1"/>
    <w:rsid w:val="00921CB3"/>
    <w:rPr>
      <w:rFonts w:ascii="Courier New" w:hAnsi="Courier New"/>
    </w:rPr>
  </w:style>
  <w:style w:type="character" w:customStyle="1" w:styleId="WW8Num6z2">
    <w:name w:val="WW8Num6z2"/>
    <w:rsid w:val="00921CB3"/>
    <w:rPr>
      <w:rFonts w:ascii="Wingdings" w:hAnsi="Wingdings"/>
    </w:rPr>
  </w:style>
  <w:style w:type="character" w:customStyle="1" w:styleId="WW8Num6z3">
    <w:name w:val="WW8Num6z3"/>
    <w:rsid w:val="00921CB3"/>
    <w:rPr>
      <w:rFonts w:ascii="Symbol" w:hAnsi="Symbol"/>
    </w:rPr>
  </w:style>
  <w:style w:type="character" w:customStyle="1" w:styleId="WW8Num7z0">
    <w:name w:val="WW8Num7z0"/>
    <w:rsid w:val="00921CB3"/>
    <w:rPr>
      <w:rFonts w:ascii="Wingdings" w:hAnsi="Wingdings"/>
    </w:rPr>
  </w:style>
  <w:style w:type="character" w:customStyle="1" w:styleId="WW8Num8z0">
    <w:name w:val="WW8Num8z0"/>
    <w:rsid w:val="00921CB3"/>
    <w:rPr>
      <w:rFonts w:ascii="Symbol" w:hAnsi="Symbol"/>
      <w:b w:val="0"/>
      <w:i w:val="0"/>
      <w:sz w:val="16"/>
    </w:rPr>
  </w:style>
  <w:style w:type="character" w:customStyle="1" w:styleId="WW8Num8z1">
    <w:name w:val="WW8Num8z1"/>
    <w:rsid w:val="00921CB3"/>
    <w:rPr>
      <w:rFonts w:ascii="OpenSymbol" w:hAnsi="OpenSymbol" w:cs="OpenSymbol"/>
    </w:rPr>
  </w:style>
  <w:style w:type="character" w:customStyle="1" w:styleId="WW8Num9z0">
    <w:name w:val="WW8Num9z0"/>
    <w:rsid w:val="00921CB3"/>
    <w:rPr>
      <w:rFonts w:ascii="Symbol" w:hAnsi="Symbol"/>
    </w:rPr>
  </w:style>
  <w:style w:type="character" w:customStyle="1" w:styleId="WW8Num9z1">
    <w:name w:val="WW8Num9z1"/>
    <w:rsid w:val="00921CB3"/>
    <w:rPr>
      <w:rFonts w:ascii="OpenSymbol" w:hAnsi="OpenSymbol" w:cs="OpenSymbol"/>
    </w:rPr>
  </w:style>
  <w:style w:type="character" w:customStyle="1" w:styleId="WW8Num10z0">
    <w:name w:val="WW8Num10z0"/>
    <w:rsid w:val="00921CB3"/>
    <w:rPr>
      <w:rFonts w:ascii="Symbol" w:hAnsi="Symbol"/>
      <w:color w:val="800000"/>
    </w:rPr>
  </w:style>
  <w:style w:type="character" w:customStyle="1" w:styleId="WW8Num10z1">
    <w:name w:val="WW8Num10z1"/>
    <w:rsid w:val="00921CB3"/>
    <w:rPr>
      <w:rFonts w:ascii="Courier New" w:hAnsi="Courier New" w:cs="Courier New"/>
    </w:rPr>
  </w:style>
  <w:style w:type="character" w:customStyle="1" w:styleId="WW8Num11z0">
    <w:name w:val="WW8Num11z0"/>
    <w:rsid w:val="00921CB3"/>
    <w:rPr>
      <w:rFonts w:ascii="Wingdings 2" w:hAnsi="Wingdings 2" w:cs="OpenSymbol"/>
    </w:rPr>
  </w:style>
  <w:style w:type="character" w:customStyle="1" w:styleId="WW8Num11z1">
    <w:name w:val="WW8Num11z1"/>
    <w:rsid w:val="00921CB3"/>
    <w:rPr>
      <w:rFonts w:ascii="OpenSymbol" w:hAnsi="OpenSymbol" w:cs="OpenSymbol"/>
    </w:rPr>
  </w:style>
  <w:style w:type="character" w:customStyle="1" w:styleId="WW8Num12z0">
    <w:name w:val="WW8Num12z0"/>
    <w:rsid w:val="00921CB3"/>
    <w:rPr>
      <w:rFonts w:ascii="Wingdings" w:hAnsi="Wingdings"/>
      <w:sz w:val="20"/>
    </w:rPr>
  </w:style>
  <w:style w:type="character" w:customStyle="1" w:styleId="WW8Num12z1">
    <w:name w:val="WW8Num12z1"/>
    <w:rsid w:val="00921CB3"/>
    <w:rPr>
      <w:rFonts w:ascii="OpenSymbol" w:hAnsi="OpenSymbol" w:cs="OpenSymbol"/>
    </w:rPr>
  </w:style>
  <w:style w:type="character" w:customStyle="1" w:styleId="WW8Num13z0">
    <w:name w:val="WW8Num13z0"/>
    <w:rsid w:val="00921CB3"/>
    <w:rPr>
      <w:rFonts w:ascii="Monotype Sorts" w:hAnsi="Monotype Sorts"/>
      <w:sz w:val="24"/>
    </w:rPr>
  </w:style>
  <w:style w:type="character" w:customStyle="1" w:styleId="WW8Num13z1">
    <w:name w:val="WW8Num13z1"/>
    <w:rsid w:val="00921CB3"/>
    <w:rPr>
      <w:rFonts w:ascii="OpenSymbol" w:hAnsi="OpenSymbol" w:cs="OpenSymbol"/>
    </w:rPr>
  </w:style>
  <w:style w:type="character" w:customStyle="1" w:styleId="Policepardfaut4">
    <w:name w:val="Police par défaut4"/>
    <w:rsid w:val="00921CB3"/>
  </w:style>
  <w:style w:type="character" w:customStyle="1" w:styleId="WW8Num7z1">
    <w:name w:val="WW8Num7z1"/>
    <w:rsid w:val="00921CB3"/>
    <w:rPr>
      <w:rFonts w:ascii="Symbol" w:hAnsi="Symbol"/>
    </w:rPr>
  </w:style>
  <w:style w:type="character" w:customStyle="1" w:styleId="WW8Num7z2">
    <w:name w:val="WW8Num7z2"/>
    <w:rsid w:val="00921CB3"/>
    <w:rPr>
      <w:rFonts w:ascii="Wingdings" w:hAnsi="Wingdings"/>
    </w:rPr>
  </w:style>
  <w:style w:type="character" w:customStyle="1" w:styleId="WW8Num7z3">
    <w:name w:val="WW8Num7z3"/>
    <w:rsid w:val="00921CB3"/>
    <w:rPr>
      <w:rFonts w:ascii="Symbol" w:hAnsi="Symbol"/>
    </w:rPr>
  </w:style>
  <w:style w:type="character" w:customStyle="1" w:styleId="Policepardfaut3">
    <w:name w:val="Police par défaut3"/>
    <w:rsid w:val="00921CB3"/>
  </w:style>
  <w:style w:type="character" w:customStyle="1" w:styleId="Absatz-Standardschriftart">
    <w:name w:val="Absatz-Standardschriftart"/>
    <w:rsid w:val="00921CB3"/>
  </w:style>
  <w:style w:type="character" w:customStyle="1" w:styleId="WW-Absatz-Standardschriftart">
    <w:name w:val="WW-Absatz-Standardschriftart"/>
    <w:rsid w:val="00921CB3"/>
  </w:style>
  <w:style w:type="character" w:customStyle="1" w:styleId="Policepardfaut2">
    <w:name w:val="Police par défaut2"/>
    <w:rsid w:val="00921CB3"/>
  </w:style>
  <w:style w:type="character" w:customStyle="1" w:styleId="WW-Absatz-Standardschriftart1">
    <w:name w:val="WW-Absatz-Standardschriftart1"/>
    <w:rsid w:val="00921CB3"/>
  </w:style>
  <w:style w:type="character" w:customStyle="1" w:styleId="WW-Absatz-Standardschriftart11">
    <w:name w:val="WW-Absatz-Standardschriftart11"/>
    <w:rsid w:val="00921CB3"/>
  </w:style>
  <w:style w:type="character" w:customStyle="1" w:styleId="WW-Absatz-Standardschriftart111">
    <w:name w:val="WW-Absatz-Standardschriftart111"/>
    <w:rsid w:val="00921CB3"/>
  </w:style>
  <w:style w:type="character" w:customStyle="1" w:styleId="WW8Num4z1">
    <w:name w:val="WW8Num4z1"/>
    <w:rsid w:val="00921CB3"/>
    <w:rPr>
      <w:rFonts w:ascii="Courier New" w:hAnsi="Courier New" w:cs="Courier New"/>
    </w:rPr>
  </w:style>
  <w:style w:type="character" w:customStyle="1" w:styleId="WW8Num4z2">
    <w:name w:val="WW8Num4z2"/>
    <w:rsid w:val="00921CB3"/>
    <w:rPr>
      <w:rFonts w:ascii="Wingdings" w:hAnsi="Wingdings"/>
    </w:rPr>
  </w:style>
  <w:style w:type="character" w:customStyle="1" w:styleId="WW8Num4z3">
    <w:name w:val="WW8Num4z3"/>
    <w:rsid w:val="00921CB3"/>
    <w:rPr>
      <w:rFonts w:ascii="Symbol" w:hAnsi="Symbol"/>
    </w:rPr>
  </w:style>
  <w:style w:type="character" w:customStyle="1" w:styleId="WW8Num7z4">
    <w:name w:val="WW8Num7z4"/>
    <w:rsid w:val="00921CB3"/>
    <w:rPr>
      <w:rFonts w:ascii="Courier New" w:hAnsi="Courier New" w:cs="Courier New"/>
    </w:rPr>
  </w:style>
  <w:style w:type="character" w:customStyle="1" w:styleId="WW8Num10z2">
    <w:name w:val="WW8Num10z2"/>
    <w:rsid w:val="00921CB3"/>
    <w:rPr>
      <w:rFonts w:ascii="Wingdings" w:hAnsi="Wingdings"/>
    </w:rPr>
  </w:style>
  <w:style w:type="character" w:customStyle="1" w:styleId="WW8Num10z3">
    <w:name w:val="WW8Num10z3"/>
    <w:rsid w:val="00921CB3"/>
    <w:rPr>
      <w:rFonts w:ascii="Symbol" w:hAnsi="Symbol"/>
    </w:rPr>
  </w:style>
  <w:style w:type="character" w:customStyle="1" w:styleId="WW8Num14z0">
    <w:name w:val="WW8Num14z0"/>
    <w:rsid w:val="00921CB3"/>
    <w:rPr>
      <w:rFonts w:ascii="Symbol" w:hAnsi="Symbol"/>
      <w:b w:val="0"/>
      <w:i w:val="0"/>
      <w:sz w:val="16"/>
    </w:rPr>
  </w:style>
  <w:style w:type="character" w:customStyle="1" w:styleId="WW8Num15z0">
    <w:name w:val="WW8Num15z0"/>
    <w:rsid w:val="00921CB3"/>
    <w:rPr>
      <w:rFonts w:ascii="Symbol" w:hAnsi="Symbol"/>
    </w:rPr>
  </w:style>
  <w:style w:type="character" w:customStyle="1" w:styleId="WW8Num16z0">
    <w:name w:val="WW8Num16z0"/>
    <w:rsid w:val="00921CB3"/>
    <w:rPr>
      <w:rFonts w:ascii="Symbol" w:hAnsi="Symbol"/>
      <w:color w:val="800000"/>
    </w:rPr>
  </w:style>
  <w:style w:type="character" w:customStyle="1" w:styleId="WW8Num16z1">
    <w:name w:val="WW8Num16z1"/>
    <w:rsid w:val="00921CB3"/>
    <w:rPr>
      <w:rFonts w:ascii="Courier New" w:hAnsi="Courier New" w:cs="Courier New"/>
    </w:rPr>
  </w:style>
  <w:style w:type="character" w:customStyle="1" w:styleId="WW8Num16z2">
    <w:name w:val="WW8Num16z2"/>
    <w:rsid w:val="00921CB3"/>
    <w:rPr>
      <w:rFonts w:ascii="Wingdings" w:hAnsi="Wingdings"/>
    </w:rPr>
  </w:style>
  <w:style w:type="character" w:customStyle="1" w:styleId="WW8Num16z3">
    <w:name w:val="WW8Num16z3"/>
    <w:rsid w:val="00921CB3"/>
    <w:rPr>
      <w:rFonts w:ascii="Symbol" w:hAnsi="Symbol"/>
    </w:rPr>
  </w:style>
  <w:style w:type="character" w:customStyle="1" w:styleId="WW8Num17z0">
    <w:name w:val="WW8Num17z0"/>
    <w:rsid w:val="00921CB3"/>
    <w:rPr>
      <w:rFonts w:ascii="Wingdings" w:hAnsi="Wingdings"/>
    </w:rPr>
  </w:style>
  <w:style w:type="character" w:customStyle="1" w:styleId="WW8Num17z3">
    <w:name w:val="WW8Num17z3"/>
    <w:rsid w:val="00921CB3"/>
    <w:rPr>
      <w:rFonts w:ascii="Symbol" w:hAnsi="Symbol"/>
    </w:rPr>
  </w:style>
  <w:style w:type="character" w:customStyle="1" w:styleId="WW8Num17z4">
    <w:name w:val="WW8Num17z4"/>
    <w:rsid w:val="00921CB3"/>
    <w:rPr>
      <w:rFonts w:ascii="Courier New" w:hAnsi="Courier New"/>
    </w:rPr>
  </w:style>
  <w:style w:type="character" w:customStyle="1" w:styleId="WW8Num18z0">
    <w:name w:val="WW8Num18z0"/>
    <w:rsid w:val="00921CB3"/>
    <w:rPr>
      <w:rFonts w:ascii="Wingdings" w:hAnsi="Wingdings"/>
    </w:rPr>
  </w:style>
  <w:style w:type="character" w:customStyle="1" w:styleId="WW8Num18z1">
    <w:name w:val="WW8Num18z1"/>
    <w:rsid w:val="00921CB3"/>
    <w:rPr>
      <w:rFonts w:ascii="Courier New" w:hAnsi="Courier New" w:cs="Courier New"/>
    </w:rPr>
  </w:style>
  <w:style w:type="character" w:customStyle="1" w:styleId="WW8Num18z3">
    <w:name w:val="WW8Num18z3"/>
    <w:rsid w:val="00921CB3"/>
    <w:rPr>
      <w:rFonts w:ascii="Symbol" w:hAnsi="Symbol"/>
    </w:rPr>
  </w:style>
  <w:style w:type="character" w:customStyle="1" w:styleId="WW8Num19z0">
    <w:name w:val="WW8Num19z0"/>
    <w:rsid w:val="00921CB3"/>
    <w:rPr>
      <w:rFonts w:ascii="Times New Roman" w:hAnsi="Times New Roman"/>
    </w:rPr>
  </w:style>
  <w:style w:type="character" w:customStyle="1" w:styleId="WW8Num20z0">
    <w:name w:val="WW8Num20z0"/>
    <w:rsid w:val="00921CB3"/>
    <w:rPr>
      <w:rFonts w:ascii="Symbol" w:hAnsi="Symbol"/>
      <w:b w:val="0"/>
      <w:i w:val="0"/>
      <w:sz w:val="16"/>
    </w:rPr>
  </w:style>
  <w:style w:type="character" w:customStyle="1" w:styleId="WW8Num21z0">
    <w:name w:val="WW8Num21z0"/>
    <w:rsid w:val="00921CB3"/>
    <w:rPr>
      <w:rFonts w:ascii="Symbol" w:hAnsi="Symbol"/>
    </w:rPr>
  </w:style>
  <w:style w:type="character" w:customStyle="1" w:styleId="WW8Num22z0">
    <w:name w:val="WW8Num22z0"/>
    <w:rsid w:val="00921CB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921CB3"/>
    <w:rPr>
      <w:rFonts w:ascii="Symbol" w:hAnsi="Symbol"/>
    </w:rPr>
  </w:style>
  <w:style w:type="character" w:customStyle="1" w:styleId="WW8Num22z4">
    <w:name w:val="WW8Num22z4"/>
    <w:rsid w:val="00921CB3"/>
    <w:rPr>
      <w:rFonts w:ascii="Courier New" w:hAnsi="Courier New"/>
    </w:rPr>
  </w:style>
  <w:style w:type="character" w:customStyle="1" w:styleId="WW8Num22z5">
    <w:name w:val="WW8Num22z5"/>
    <w:rsid w:val="00921CB3"/>
    <w:rPr>
      <w:rFonts w:ascii="Wingdings" w:hAnsi="Wingdings"/>
    </w:rPr>
  </w:style>
  <w:style w:type="character" w:customStyle="1" w:styleId="WW8Num23z0">
    <w:name w:val="WW8Num23z0"/>
    <w:rsid w:val="00921CB3"/>
    <w:rPr>
      <w:rFonts w:ascii="Symbol" w:hAnsi="Symbol"/>
      <w:color w:val="800000"/>
    </w:rPr>
  </w:style>
  <w:style w:type="character" w:customStyle="1" w:styleId="WW8Num23z1">
    <w:name w:val="WW8Num23z1"/>
    <w:rsid w:val="00921CB3"/>
    <w:rPr>
      <w:rFonts w:ascii="Courier New" w:hAnsi="Courier New" w:cs="Courier New"/>
    </w:rPr>
  </w:style>
  <w:style w:type="character" w:customStyle="1" w:styleId="WW8Num23z2">
    <w:name w:val="WW8Num23z2"/>
    <w:rsid w:val="00921CB3"/>
    <w:rPr>
      <w:rFonts w:ascii="Wingdings" w:hAnsi="Wingdings"/>
    </w:rPr>
  </w:style>
  <w:style w:type="character" w:customStyle="1" w:styleId="WW8Num23z3">
    <w:name w:val="WW8Num23z3"/>
    <w:rsid w:val="00921CB3"/>
    <w:rPr>
      <w:rFonts w:ascii="Symbol" w:hAnsi="Symbol"/>
    </w:rPr>
  </w:style>
  <w:style w:type="character" w:customStyle="1" w:styleId="WW8Num24z0">
    <w:name w:val="WW8Num24z0"/>
    <w:rsid w:val="00921CB3"/>
    <w:rPr>
      <w:rFonts w:ascii="Wingdings" w:hAnsi="Wingdings"/>
    </w:rPr>
  </w:style>
  <w:style w:type="character" w:customStyle="1" w:styleId="WW8Num24z1">
    <w:name w:val="WW8Num24z1"/>
    <w:rsid w:val="00921CB3"/>
    <w:rPr>
      <w:rFonts w:ascii="Courier New" w:hAnsi="Courier New"/>
    </w:rPr>
  </w:style>
  <w:style w:type="character" w:customStyle="1" w:styleId="WW8Num24z3">
    <w:name w:val="WW8Num24z3"/>
    <w:rsid w:val="00921CB3"/>
    <w:rPr>
      <w:rFonts w:ascii="Symbol" w:hAnsi="Symbol"/>
    </w:rPr>
  </w:style>
  <w:style w:type="character" w:customStyle="1" w:styleId="WW8Num25z0">
    <w:name w:val="WW8Num25z0"/>
    <w:rsid w:val="00921CB3"/>
    <w:rPr>
      <w:rFonts w:ascii="Wingdings" w:hAnsi="Wingdings"/>
    </w:rPr>
  </w:style>
  <w:style w:type="character" w:customStyle="1" w:styleId="WW8Num25z1">
    <w:name w:val="WW8Num25z1"/>
    <w:rsid w:val="00921CB3"/>
    <w:rPr>
      <w:rFonts w:ascii="Courier New" w:hAnsi="Courier New"/>
    </w:rPr>
  </w:style>
  <w:style w:type="character" w:customStyle="1" w:styleId="WW8Num25z3">
    <w:name w:val="WW8Num25z3"/>
    <w:rsid w:val="00921CB3"/>
    <w:rPr>
      <w:rFonts w:ascii="Symbol" w:hAnsi="Symbol"/>
    </w:rPr>
  </w:style>
  <w:style w:type="character" w:customStyle="1" w:styleId="WW8Num26z0">
    <w:name w:val="WW8Num26z0"/>
    <w:rsid w:val="00921CB3"/>
    <w:rPr>
      <w:rFonts w:ascii="Symbol" w:hAnsi="Symbol"/>
      <w:sz w:val="20"/>
    </w:rPr>
  </w:style>
  <w:style w:type="character" w:customStyle="1" w:styleId="WW8Num26z1">
    <w:name w:val="WW8Num26z1"/>
    <w:rsid w:val="00921CB3"/>
    <w:rPr>
      <w:rFonts w:ascii="Courier New" w:hAnsi="Courier New"/>
      <w:sz w:val="20"/>
    </w:rPr>
  </w:style>
  <w:style w:type="character" w:customStyle="1" w:styleId="WW8Num26z2">
    <w:name w:val="WW8Num26z2"/>
    <w:rsid w:val="00921CB3"/>
    <w:rPr>
      <w:rFonts w:ascii="Wingdings" w:hAnsi="Wingdings"/>
      <w:sz w:val="20"/>
    </w:rPr>
  </w:style>
  <w:style w:type="character" w:customStyle="1" w:styleId="WW8Num27z0">
    <w:name w:val="WW8Num27z0"/>
    <w:rsid w:val="00921CB3"/>
    <w:rPr>
      <w:rFonts w:ascii="Symbol" w:hAnsi="Symbol"/>
      <w:sz w:val="20"/>
    </w:rPr>
  </w:style>
  <w:style w:type="character" w:customStyle="1" w:styleId="WW8Num27z1">
    <w:name w:val="WW8Num27z1"/>
    <w:rsid w:val="00921CB3"/>
    <w:rPr>
      <w:rFonts w:ascii="Courier New" w:hAnsi="Courier New"/>
      <w:sz w:val="20"/>
    </w:rPr>
  </w:style>
  <w:style w:type="character" w:customStyle="1" w:styleId="WW8Num27z2">
    <w:name w:val="WW8Num27z2"/>
    <w:rsid w:val="00921CB3"/>
    <w:rPr>
      <w:rFonts w:ascii="Wingdings" w:hAnsi="Wingdings"/>
      <w:sz w:val="20"/>
    </w:rPr>
  </w:style>
  <w:style w:type="character" w:customStyle="1" w:styleId="WW8Num28z0">
    <w:name w:val="WW8Num28z0"/>
    <w:rsid w:val="00921CB3"/>
    <w:rPr>
      <w:rFonts w:ascii="Symbol" w:hAnsi="Symbol"/>
      <w:color w:val="800000"/>
    </w:rPr>
  </w:style>
  <w:style w:type="character" w:customStyle="1" w:styleId="WW8Num28z1">
    <w:name w:val="WW8Num28z1"/>
    <w:rsid w:val="00921CB3"/>
    <w:rPr>
      <w:rFonts w:ascii="Courier New" w:hAnsi="Courier New" w:cs="Courier New"/>
    </w:rPr>
  </w:style>
  <w:style w:type="character" w:customStyle="1" w:styleId="WW8Num28z2">
    <w:name w:val="WW8Num28z2"/>
    <w:rsid w:val="00921CB3"/>
    <w:rPr>
      <w:rFonts w:ascii="Wingdings" w:hAnsi="Wingdings"/>
    </w:rPr>
  </w:style>
  <w:style w:type="character" w:customStyle="1" w:styleId="WW8Num28z3">
    <w:name w:val="WW8Num28z3"/>
    <w:rsid w:val="00921CB3"/>
    <w:rPr>
      <w:rFonts w:ascii="Symbol" w:hAnsi="Symbol"/>
    </w:rPr>
  </w:style>
  <w:style w:type="character" w:customStyle="1" w:styleId="WW8Num29z0">
    <w:name w:val="WW8Num29z0"/>
    <w:rsid w:val="00921CB3"/>
    <w:rPr>
      <w:rFonts w:ascii="Symbol" w:hAnsi="Symbol"/>
      <w:b w:val="0"/>
      <w:i w:val="0"/>
      <w:sz w:val="16"/>
    </w:rPr>
  </w:style>
  <w:style w:type="character" w:customStyle="1" w:styleId="WW8Num30z0">
    <w:name w:val="WW8Num30z0"/>
    <w:rsid w:val="00921CB3"/>
    <w:rPr>
      <w:rFonts w:ascii="Symbol" w:hAnsi="Symbol"/>
      <w:b w:val="0"/>
      <w:i w:val="0"/>
      <w:sz w:val="16"/>
    </w:rPr>
  </w:style>
  <w:style w:type="character" w:customStyle="1" w:styleId="WW8Num31z0">
    <w:name w:val="WW8Num31z0"/>
    <w:rsid w:val="00921CB3"/>
    <w:rPr>
      <w:rFonts w:ascii="Wingdings" w:hAnsi="Wingdings"/>
    </w:rPr>
  </w:style>
  <w:style w:type="character" w:customStyle="1" w:styleId="WW8Num31z1">
    <w:name w:val="WW8Num31z1"/>
    <w:rsid w:val="00921CB3"/>
    <w:rPr>
      <w:rFonts w:ascii="Courier New" w:hAnsi="Courier New" w:cs="Courier New"/>
    </w:rPr>
  </w:style>
  <w:style w:type="character" w:customStyle="1" w:styleId="WW8Num31z3">
    <w:name w:val="WW8Num31z3"/>
    <w:rsid w:val="00921CB3"/>
    <w:rPr>
      <w:rFonts w:ascii="Symbol" w:hAnsi="Symbol"/>
    </w:rPr>
  </w:style>
  <w:style w:type="character" w:customStyle="1" w:styleId="WW8Num32z0">
    <w:name w:val="WW8Num32z0"/>
    <w:rsid w:val="00921CB3"/>
    <w:rPr>
      <w:rFonts w:ascii="Arial" w:eastAsia="Times New Roman" w:hAnsi="Arial" w:cs="Arial"/>
    </w:rPr>
  </w:style>
  <w:style w:type="character" w:customStyle="1" w:styleId="WW8Num32z1">
    <w:name w:val="WW8Num32z1"/>
    <w:rsid w:val="00921CB3"/>
    <w:rPr>
      <w:rFonts w:ascii="Courier New" w:hAnsi="Courier New" w:cs="Courier New"/>
    </w:rPr>
  </w:style>
  <w:style w:type="character" w:customStyle="1" w:styleId="WW8Num32z2">
    <w:name w:val="WW8Num32z2"/>
    <w:rsid w:val="00921CB3"/>
    <w:rPr>
      <w:rFonts w:ascii="Wingdings" w:hAnsi="Wingdings"/>
    </w:rPr>
  </w:style>
  <w:style w:type="character" w:customStyle="1" w:styleId="WW8Num32z3">
    <w:name w:val="WW8Num32z3"/>
    <w:rsid w:val="00921CB3"/>
    <w:rPr>
      <w:rFonts w:ascii="Symbol" w:hAnsi="Symbol"/>
    </w:rPr>
  </w:style>
  <w:style w:type="character" w:customStyle="1" w:styleId="WW8Num33z0">
    <w:name w:val="WW8Num33z0"/>
    <w:rsid w:val="00921CB3"/>
    <w:rPr>
      <w:rFonts w:ascii="Verdana" w:eastAsia="Times New Roman" w:hAnsi="Verdana" w:cs="Arial"/>
      <w:u w:val="none"/>
    </w:rPr>
  </w:style>
  <w:style w:type="character" w:customStyle="1" w:styleId="WW8Num33z1">
    <w:name w:val="WW8Num33z1"/>
    <w:rsid w:val="00921CB3"/>
    <w:rPr>
      <w:rFonts w:ascii="Courier New" w:hAnsi="Courier New" w:cs="Courier New"/>
    </w:rPr>
  </w:style>
  <w:style w:type="character" w:customStyle="1" w:styleId="WW8Num33z2">
    <w:name w:val="WW8Num33z2"/>
    <w:rsid w:val="00921CB3"/>
    <w:rPr>
      <w:rFonts w:ascii="Wingdings" w:hAnsi="Wingdings"/>
    </w:rPr>
  </w:style>
  <w:style w:type="character" w:customStyle="1" w:styleId="WW8Num33z3">
    <w:name w:val="WW8Num33z3"/>
    <w:rsid w:val="00921CB3"/>
    <w:rPr>
      <w:rFonts w:ascii="Symbol" w:hAnsi="Symbol"/>
    </w:rPr>
  </w:style>
  <w:style w:type="character" w:customStyle="1" w:styleId="WW8Num34z0">
    <w:name w:val="WW8Num34z0"/>
    <w:rsid w:val="00921CB3"/>
    <w:rPr>
      <w:rFonts w:ascii="Symbol" w:hAnsi="Symbol"/>
    </w:rPr>
  </w:style>
  <w:style w:type="character" w:customStyle="1" w:styleId="WW8Num35z0">
    <w:name w:val="WW8Num35z0"/>
    <w:rsid w:val="00921CB3"/>
    <w:rPr>
      <w:rFonts w:ascii="Symbol" w:hAnsi="Symbol"/>
      <w:b w:val="0"/>
      <w:i w:val="0"/>
      <w:sz w:val="16"/>
    </w:rPr>
  </w:style>
  <w:style w:type="character" w:customStyle="1" w:styleId="WW8Num36z0">
    <w:name w:val="WW8Num36z0"/>
    <w:rsid w:val="00921CB3"/>
    <w:rPr>
      <w:rFonts w:ascii="Symbol" w:hAnsi="Symbol"/>
    </w:rPr>
  </w:style>
  <w:style w:type="character" w:customStyle="1" w:styleId="WW8Num37z0">
    <w:name w:val="WW8Num37z0"/>
    <w:rsid w:val="00921CB3"/>
    <w:rPr>
      <w:rFonts w:ascii="Webdings" w:hAnsi="Webdings"/>
    </w:rPr>
  </w:style>
  <w:style w:type="character" w:customStyle="1" w:styleId="WW8Num37z1">
    <w:name w:val="WW8Num37z1"/>
    <w:rsid w:val="00921CB3"/>
    <w:rPr>
      <w:rFonts w:ascii="Courier New" w:hAnsi="Courier New" w:cs="Courier New"/>
    </w:rPr>
  </w:style>
  <w:style w:type="character" w:customStyle="1" w:styleId="WW8Num37z2">
    <w:name w:val="WW8Num37z2"/>
    <w:rsid w:val="00921CB3"/>
    <w:rPr>
      <w:rFonts w:ascii="Wingdings" w:hAnsi="Wingdings"/>
    </w:rPr>
  </w:style>
  <w:style w:type="character" w:customStyle="1" w:styleId="WW8Num37z3">
    <w:name w:val="WW8Num37z3"/>
    <w:rsid w:val="00921CB3"/>
    <w:rPr>
      <w:rFonts w:ascii="Symbol" w:hAnsi="Symbol"/>
    </w:rPr>
  </w:style>
  <w:style w:type="character" w:customStyle="1" w:styleId="WW8Num38z0">
    <w:name w:val="WW8Num38z0"/>
    <w:rsid w:val="00921CB3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921CB3"/>
    <w:rPr>
      <w:rFonts w:ascii="Courier New" w:hAnsi="Courier New" w:cs="Courier New"/>
    </w:rPr>
  </w:style>
  <w:style w:type="character" w:customStyle="1" w:styleId="WW8Num38z2">
    <w:name w:val="WW8Num38z2"/>
    <w:rsid w:val="00921CB3"/>
    <w:rPr>
      <w:rFonts w:ascii="Wingdings" w:hAnsi="Wingdings"/>
    </w:rPr>
  </w:style>
  <w:style w:type="character" w:customStyle="1" w:styleId="WW8Num38z3">
    <w:name w:val="WW8Num38z3"/>
    <w:rsid w:val="00921CB3"/>
    <w:rPr>
      <w:rFonts w:ascii="Symbol" w:hAnsi="Symbol"/>
    </w:rPr>
  </w:style>
  <w:style w:type="character" w:customStyle="1" w:styleId="WW8Num39z0">
    <w:name w:val="WW8Num39z0"/>
    <w:rsid w:val="00921CB3"/>
    <w:rPr>
      <w:rFonts w:ascii="Times New Roman" w:hAnsi="Times New Roman"/>
      <w:sz w:val="24"/>
    </w:rPr>
  </w:style>
  <w:style w:type="character" w:customStyle="1" w:styleId="WW8Num40z0">
    <w:name w:val="WW8Num40z0"/>
    <w:rsid w:val="00921CB3"/>
    <w:rPr>
      <w:rFonts w:ascii="Arial" w:eastAsia="Times New Roman" w:hAnsi="Arial" w:cs="Arial"/>
    </w:rPr>
  </w:style>
  <w:style w:type="character" w:customStyle="1" w:styleId="WW8Num40z1">
    <w:name w:val="WW8Num40z1"/>
    <w:rsid w:val="00921CB3"/>
    <w:rPr>
      <w:rFonts w:ascii="Courier New" w:hAnsi="Courier New" w:cs="Courier New"/>
    </w:rPr>
  </w:style>
  <w:style w:type="character" w:customStyle="1" w:styleId="WW8Num40z2">
    <w:name w:val="WW8Num40z2"/>
    <w:rsid w:val="00921CB3"/>
    <w:rPr>
      <w:rFonts w:ascii="Wingdings" w:hAnsi="Wingdings"/>
    </w:rPr>
  </w:style>
  <w:style w:type="character" w:customStyle="1" w:styleId="WW8Num40z3">
    <w:name w:val="WW8Num40z3"/>
    <w:rsid w:val="00921CB3"/>
    <w:rPr>
      <w:rFonts w:ascii="Symbol" w:hAnsi="Symbol"/>
    </w:rPr>
  </w:style>
  <w:style w:type="character" w:customStyle="1" w:styleId="WW8Num41z0">
    <w:name w:val="WW8Num41z0"/>
    <w:rsid w:val="00921CB3"/>
    <w:rPr>
      <w:rFonts w:ascii="Symbol" w:hAnsi="Symbol"/>
      <w:b w:val="0"/>
      <w:i w:val="0"/>
      <w:sz w:val="16"/>
    </w:rPr>
  </w:style>
  <w:style w:type="character" w:customStyle="1" w:styleId="WW8Num42z0">
    <w:name w:val="WW8Num42z0"/>
    <w:rsid w:val="00921CB3"/>
    <w:rPr>
      <w:rFonts w:ascii="Arial" w:eastAsia="Times New Roman" w:hAnsi="Arial" w:cs="Arial"/>
    </w:rPr>
  </w:style>
  <w:style w:type="character" w:customStyle="1" w:styleId="WW8Num42z1">
    <w:name w:val="WW8Num42z1"/>
    <w:rsid w:val="00921CB3"/>
    <w:rPr>
      <w:rFonts w:ascii="Courier New" w:hAnsi="Courier New" w:cs="Courier New"/>
    </w:rPr>
  </w:style>
  <w:style w:type="character" w:customStyle="1" w:styleId="WW8Num42z2">
    <w:name w:val="WW8Num42z2"/>
    <w:rsid w:val="00921CB3"/>
    <w:rPr>
      <w:rFonts w:ascii="Wingdings" w:hAnsi="Wingdings"/>
    </w:rPr>
  </w:style>
  <w:style w:type="character" w:customStyle="1" w:styleId="WW8Num42z3">
    <w:name w:val="WW8Num42z3"/>
    <w:rsid w:val="00921CB3"/>
    <w:rPr>
      <w:rFonts w:ascii="Symbol" w:hAnsi="Symbol"/>
    </w:rPr>
  </w:style>
  <w:style w:type="character" w:customStyle="1" w:styleId="WW8Num43z0">
    <w:name w:val="WW8Num43z0"/>
    <w:rsid w:val="00921CB3"/>
    <w:rPr>
      <w:rFonts w:ascii="Arial" w:hAnsi="Arial" w:cs="Arial"/>
      <w:b/>
    </w:rPr>
  </w:style>
  <w:style w:type="character" w:customStyle="1" w:styleId="WW8NumSt1z0">
    <w:name w:val="WW8NumSt1z0"/>
    <w:rsid w:val="00921CB3"/>
    <w:rPr>
      <w:rFonts w:ascii="Wingdings" w:hAnsi="Wingdings"/>
      <w:sz w:val="28"/>
    </w:rPr>
  </w:style>
  <w:style w:type="character" w:customStyle="1" w:styleId="WW8NumSt2z0">
    <w:name w:val="WW8NumSt2z0"/>
    <w:rsid w:val="00921CB3"/>
    <w:rPr>
      <w:rFonts w:ascii="Symbol" w:hAnsi="Symbol"/>
    </w:rPr>
  </w:style>
  <w:style w:type="character" w:customStyle="1" w:styleId="WW8NumSt7z0">
    <w:name w:val="WW8NumSt7z0"/>
    <w:rsid w:val="00921CB3"/>
    <w:rPr>
      <w:rFonts w:ascii="Symbol" w:hAnsi="Symbol"/>
    </w:rPr>
  </w:style>
  <w:style w:type="character" w:customStyle="1" w:styleId="WW8NumSt8z0">
    <w:name w:val="WW8NumSt8z0"/>
    <w:rsid w:val="00921CB3"/>
    <w:rPr>
      <w:rFonts w:ascii="Symbol" w:hAnsi="Symbol"/>
    </w:rPr>
  </w:style>
  <w:style w:type="character" w:customStyle="1" w:styleId="WW8NumSt13z0">
    <w:name w:val="WW8NumSt13z0"/>
    <w:rsid w:val="00921CB3"/>
    <w:rPr>
      <w:rFonts w:ascii="Symbol" w:hAnsi="Symbol"/>
    </w:rPr>
  </w:style>
  <w:style w:type="character" w:customStyle="1" w:styleId="Policepardfaut1">
    <w:name w:val="Police par défaut1"/>
    <w:rsid w:val="00921CB3"/>
  </w:style>
  <w:style w:type="character" w:styleId="Lienhypertexte">
    <w:name w:val="Hyperlink"/>
    <w:rsid w:val="00921CB3"/>
    <w:rPr>
      <w:color w:val="0000FF"/>
      <w:u w:val="single"/>
    </w:rPr>
  </w:style>
  <w:style w:type="character" w:customStyle="1" w:styleId="Caractresdenotedebasdepage">
    <w:name w:val="Caractères de note de bas de page"/>
    <w:rsid w:val="00921CB3"/>
    <w:rPr>
      <w:vertAlign w:val="superscript"/>
    </w:rPr>
  </w:style>
  <w:style w:type="character" w:styleId="Numrodepage">
    <w:name w:val="page number"/>
    <w:basedOn w:val="Policepardfaut1"/>
    <w:rsid w:val="00921CB3"/>
  </w:style>
  <w:style w:type="character" w:customStyle="1" w:styleId="Marquedecommentaire1">
    <w:name w:val="Marque de commentaire1"/>
    <w:rsid w:val="00921CB3"/>
    <w:rPr>
      <w:sz w:val="16"/>
      <w:szCs w:val="16"/>
    </w:rPr>
  </w:style>
  <w:style w:type="character" w:customStyle="1" w:styleId="Puces">
    <w:name w:val="Puces"/>
    <w:rsid w:val="00921CB3"/>
    <w:rPr>
      <w:rFonts w:ascii="OpenSymbol" w:eastAsia="OpenSymbol" w:hAnsi="OpenSymbol" w:cs="OpenSymbol"/>
    </w:rPr>
  </w:style>
  <w:style w:type="paragraph" w:customStyle="1" w:styleId="Titre90">
    <w:name w:val="Titre9"/>
    <w:basedOn w:val="Normal"/>
    <w:next w:val="Corpsdetexte"/>
    <w:rsid w:val="00921C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921CB3"/>
    <w:pPr>
      <w:spacing w:after="120"/>
    </w:pPr>
  </w:style>
  <w:style w:type="paragraph" w:styleId="Liste">
    <w:name w:val="List"/>
    <w:basedOn w:val="Corpsdetexte"/>
    <w:rsid w:val="00921CB3"/>
    <w:rPr>
      <w:rFonts w:ascii="Arial" w:hAnsi="Arial" w:cs="Mangal"/>
    </w:rPr>
  </w:style>
  <w:style w:type="paragraph" w:customStyle="1" w:styleId="Lgende4">
    <w:name w:val="Légende4"/>
    <w:basedOn w:val="Normal"/>
    <w:rsid w:val="00921C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21CB3"/>
    <w:pPr>
      <w:suppressLineNumbers/>
    </w:pPr>
    <w:rPr>
      <w:rFonts w:ascii="Arial" w:hAnsi="Arial" w:cs="Mangal"/>
    </w:rPr>
  </w:style>
  <w:style w:type="paragraph" w:customStyle="1" w:styleId="Titre8">
    <w:name w:val="Titre8"/>
    <w:basedOn w:val="Normal"/>
    <w:next w:val="Corpsdetexte"/>
    <w:rsid w:val="00921C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3">
    <w:name w:val="Légende3"/>
    <w:basedOn w:val="Normal"/>
    <w:rsid w:val="00921C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70">
    <w:name w:val="Titre7"/>
    <w:basedOn w:val="Normal"/>
    <w:next w:val="Corpsdetexte"/>
    <w:rsid w:val="00921CB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gende2">
    <w:name w:val="Légende2"/>
    <w:basedOn w:val="Normal"/>
    <w:rsid w:val="00921CB3"/>
    <w:pPr>
      <w:suppressLineNumbers/>
      <w:spacing w:before="120" w:after="120"/>
    </w:pPr>
    <w:rPr>
      <w:rFonts w:ascii="Garamond" w:hAnsi="Garamond" w:cs="Tahoma"/>
      <w:i/>
      <w:iCs/>
      <w:sz w:val="24"/>
      <w:szCs w:val="24"/>
    </w:rPr>
  </w:style>
  <w:style w:type="paragraph" w:customStyle="1" w:styleId="Titre6">
    <w:name w:val="Titre6"/>
    <w:basedOn w:val="Normal"/>
    <w:next w:val="Corpsdetexte"/>
    <w:rsid w:val="00921C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rsid w:val="00921CB3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notsinfo">
    <w:name w:val="notsinfo"/>
    <w:basedOn w:val="Normal"/>
    <w:rsid w:val="00921CB3"/>
    <w:pPr>
      <w:ind w:right="-284"/>
    </w:pPr>
    <w:rPr>
      <w:sz w:val="24"/>
      <w:szCs w:val="24"/>
    </w:rPr>
  </w:style>
  <w:style w:type="paragraph" w:styleId="En-tte">
    <w:name w:val="header"/>
    <w:basedOn w:val="Normal"/>
    <w:rsid w:val="00921C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1CB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rsid w:val="00921CB3"/>
  </w:style>
  <w:style w:type="paragraph" w:styleId="Textedebulles">
    <w:name w:val="Balloon Text"/>
    <w:basedOn w:val="Normal"/>
    <w:rsid w:val="00921CB3"/>
    <w:rPr>
      <w:rFonts w:ascii="Tahoma" w:hAnsi="Tahoma" w:cs="Tahoma"/>
      <w:sz w:val="16"/>
      <w:szCs w:val="16"/>
    </w:rPr>
  </w:style>
  <w:style w:type="paragraph" w:customStyle="1" w:styleId="Pieddeprempage">
    <w:name w:val="Pied de prem. page"/>
    <w:basedOn w:val="Pieddepage"/>
    <w:rsid w:val="00921CB3"/>
    <w:pPr>
      <w:keepLines/>
      <w:widowControl/>
      <w:tabs>
        <w:tab w:val="clear" w:pos="4536"/>
        <w:tab w:val="clear" w:pos="9072"/>
        <w:tab w:val="center" w:pos="4320"/>
      </w:tabs>
      <w:jc w:val="center"/>
    </w:pPr>
  </w:style>
  <w:style w:type="paragraph" w:customStyle="1" w:styleId="Corpsdetexte21">
    <w:name w:val="Corps de texte 21"/>
    <w:basedOn w:val="Normal"/>
    <w:rsid w:val="00921CB3"/>
    <w:pPr>
      <w:widowControl/>
      <w:jc w:val="both"/>
    </w:pPr>
    <w:rPr>
      <w:rFonts w:ascii="Arial" w:hAnsi="Arial" w:cs="Arial"/>
      <w:sz w:val="22"/>
      <w:szCs w:val="22"/>
    </w:rPr>
  </w:style>
  <w:style w:type="paragraph" w:customStyle="1" w:styleId="SE">
    <w:name w:val="SE"/>
    <w:basedOn w:val="Normal"/>
    <w:rsid w:val="00921CB3"/>
    <w:pPr>
      <w:widowControl/>
      <w:jc w:val="both"/>
    </w:pPr>
    <w:rPr>
      <w:rFonts w:ascii="Arial" w:hAnsi="Arial" w:cs="Arial"/>
    </w:rPr>
  </w:style>
  <w:style w:type="paragraph" w:customStyle="1" w:styleId="Corpsdetexte31">
    <w:name w:val="Corps de texte 31"/>
    <w:basedOn w:val="Normal"/>
    <w:rsid w:val="00921CB3"/>
    <w:pPr>
      <w:jc w:val="both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rsid w:val="00921CB3"/>
    <w:pPr>
      <w:widowControl/>
      <w:spacing w:before="100" w:after="100"/>
    </w:pPr>
    <w:rPr>
      <w:color w:val="455884"/>
      <w:sz w:val="15"/>
      <w:szCs w:val="15"/>
    </w:rPr>
  </w:style>
  <w:style w:type="paragraph" w:styleId="Retraitcorpsdetexte">
    <w:name w:val="Body Text Indent"/>
    <w:basedOn w:val="Normal"/>
    <w:rsid w:val="00921CB3"/>
    <w:pPr>
      <w:spacing w:after="120"/>
      <w:ind w:left="283"/>
    </w:pPr>
  </w:style>
  <w:style w:type="paragraph" w:customStyle="1" w:styleId="Corpsdetexte310">
    <w:name w:val="Corps de texte 31"/>
    <w:basedOn w:val="Normal"/>
    <w:rsid w:val="00921CB3"/>
    <w:pPr>
      <w:spacing w:after="120"/>
    </w:pPr>
    <w:rPr>
      <w:sz w:val="16"/>
      <w:szCs w:val="16"/>
    </w:rPr>
  </w:style>
  <w:style w:type="paragraph" w:styleId="Index2">
    <w:name w:val="index 2"/>
    <w:basedOn w:val="Normal"/>
    <w:next w:val="Normal"/>
    <w:rsid w:val="00921CB3"/>
    <w:pPr>
      <w:widowControl/>
      <w:spacing w:after="100"/>
      <w:ind w:left="1985"/>
    </w:pPr>
    <w:rPr>
      <w:b/>
      <w:sz w:val="24"/>
      <w:szCs w:val="24"/>
    </w:rPr>
  </w:style>
  <w:style w:type="paragraph" w:customStyle="1" w:styleId="CarCar1CarCarCarCar">
    <w:name w:val="Car Car1 Car Car Car Car"/>
    <w:basedOn w:val="Normal"/>
    <w:rsid w:val="00921CB3"/>
    <w:pPr>
      <w:widowControl/>
      <w:spacing w:after="160" w:line="240" w:lineRule="exact"/>
      <w:ind w:left="539" w:firstLine="578"/>
    </w:pPr>
    <w:rPr>
      <w:lang w:val="en-US"/>
    </w:rPr>
  </w:style>
  <w:style w:type="paragraph" w:customStyle="1" w:styleId="PageTitreTitreDocument">
    <w:name w:val="Page Titre Titre Document"/>
    <w:basedOn w:val="Normal"/>
    <w:rsid w:val="00921CB3"/>
    <w:pPr>
      <w:widowControl/>
      <w:spacing w:before="240" w:after="240"/>
    </w:pPr>
    <w:rPr>
      <w:rFonts w:ascii="Tahoma" w:hAnsi="Tahoma"/>
      <w:color w:val="CC0000"/>
      <w:sz w:val="32"/>
      <w:szCs w:val="24"/>
    </w:rPr>
  </w:style>
  <w:style w:type="paragraph" w:customStyle="1" w:styleId="Question">
    <w:name w:val="Question"/>
    <w:basedOn w:val="Normal"/>
    <w:rsid w:val="00921CB3"/>
    <w:pPr>
      <w:widowControl/>
      <w:numPr>
        <w:numId w:val="3"/>
      </w:numPr>
      <w:jc w:val="both"/>
    </w:pPr>
    <w:rPr>
      <w:sz w:val="24"/>
    </w:rPr>
  </w:style>
  <w:style w:type="paragraph" w:customStyle="1" w:styleId="Commentaire1">
    <w:name w:val="Commentaire1"/>
    <w:basedOn w:val="Normal"/>
    <w:rsid w:val="00921CB3"/>
  </w:style>
  <w:style w:type="paragraph" w:styleId="Objetducommentaire">
    <w:name w:val="annotation subject"/>
    <w:basedOn w:val="Commentaire1"/>
    <w:next w:val="Commentaire1"/>
    <w:rsid w:val="00921CB3"/>
    <w:rPr>
      <w:b/>
      <w:bCs/>
    </w:rPr>
  </w:style>
  <w:style w:type="paragraph" w:customStyle="1" w:styleId="Contenuducadre">
    <w:name w:val="Contenu du cadre"/>
    <w:basedOn w:val="Corpsdetexte"/>
    <w:rsid w:val="00921CB3"/>
  </w:style>
  <w:style w:type="paragraph" w:customStyle="1" w:styleId="Contenudetableau">
    <w:name w:val="Contenu de tableau"/>
    <w:basedOn w:val="Normal"/>
    <w:rsid w:val="00921CB3"/>
    <w:pPr>
      <w:suppressLineNumbers/>
    </w:pPr>
  </w:style>
  <w:style w:type="paragraph" w:customStyle="1" w:styleId="Titredetableau">
    <w:name w:val="Titre de tableau"/>
    <w:basedOn w:val="Contenudetableau"/>
    <w:rsid w:val="00921CB3"/>
    <w:pPr>
      <w:jc w:val="center"/>
    </w:pPr>
    <w:rPr>
      <w:b/>
      <w:bCs/>
    </w:rPr>
  </w:style>
  <w:style w:type="paragraph" w:customStyle="1" w:styleId="Objetavecflche">
    <w:name w:val="Objet avec flèche"/>
    <w:basedOn w:val="Normal"/>
    <w:rsid w:val="00921CB3"/>
  </w:style>
  <w:style w:type="paragraph" w:customStyle="1" w:styleId="Objetavecombre">
    <w:name w:val="Objet avec ombre"/>
    <w:basedOn w:val="Normal"/>
    <w:rsid w:val="00921CB3"/>
  </w:style>
  <w:style w:type="paragraph" w:customStyle="1" w:styleId="Objetsansremplissage">
    <w:name w:val="Objet sans remplissage"/>
    <w:basedOn w:val="Normal"/>
    <w:rsid w:val="00921CB3"/>
  </w:style>
  <w:style w:type="paragraph" w:customStyle="1" w:styleId="Texte">
    <w:name w:val="Texte"/>
    <w:basedOn w:val="Lgende1"/>
    <w:rsid w:val="00921CB3"/>
  </w:style>
  <w:style w:type="paragraph" w:customStyle="1" w:styleId="Corpsdetextejustifi">
    <w:name w:val="Corps de texte justifié"/>
    <w:basedOn w:val="Normal"/>
    <w:rsid w:val="00921CB3"/>
  </w:style>
  <w:style w:type="paragraph" w:customStyle="1" w:styleId="Retraitdepremireligne">
    <w:name w:val="Retrait de première ligne"/>
    <w:basedOn w:val="Normal"/>
    <w:rsid w:val="00921CB3"/>
    <w:pPr>
      <w:ind w:firstLine="340"/>
    </w:pPr>
  </w:style>
  <w:style w:type="paragraph" w:customStyle="1" w:styleId="Titre30">
    <w:name w:val="Titre3"/>
    <w:basedOn w:val="Normal"/>
    <w:rsid w:val="00921CB3"/>
  </w:style>
  <w:style w:type="paragraph" w:customStyle="1" w:styleId="Titre40">
    <w:name w:val="Titre4"/>
    <w:basedOn w:val="Normal"/>
    <w:rsid w:val="00921CB3"/>
    <w:pPr>
      <w:jc w:val="center"/>
    </w:pPr>
  </w:style>
  <w:style w:type="paragraph" w:customStyle="1" w:styleId="Titre5">
    <w:name w:val="Titre5"/>
    <w:basedOn w:val="Normal"/>
    <w:rsid w:val="00921CB3"/>
    <w:pPr>
      <w:spacing w:before="57" w:after="57"/>
      <w:ind w:right="113"/>
      <w:jc w:val="center"/>
    </w:pPr>
  </w:style>
  <w:style w:type="paragraph" w:customStyle="1" w:styleId="Titre10">
    <w:name w:val="Titre1"/>
    <w:basedOn w:val="Normal"/>
    <w:rsid w:val="00921CB3"/>
    <w:pPr>
      <w:spacing w:before="238" w:after="119"/>
    </w:pPr>
  </w:style>
  <w:style w:type="paragraph" w:customStyle="1" w:styleId="Titre20">
    <w:name w:val="Titre2"/>
    <w:basedOn w:val="Normal"/>
    <w:rsid w:val="00921CB3"/>
    <w:pPr>
      <w:spacing w:before="238" w:after="119"/>
    </w:pPr>
  </w:style>
  <w:style w:type="paragraph" w:customStyle="1" w:styleId="Lignedecote">
    <w:name w:val="Ligne de cote"/>
    <w:basedOn w:val="Normal"/>
    <w:rsid w:val="00921CB3"/>
  </w:style>
  <w:style w:type="paragraph" w:customStyle="1" w:styleId="StandardLTGliederung1">
    <w:name w:val="Standard~LT~Gliederung 1"/>
    <w:rsid w:val="00921CB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StandardLTGliederung2">
    <w:name w:val="Standard~LT~Gliederung 2"/>
    <w:basedOn w:val="StandardLTGliederung1"/>
    <w:rsid w:val="00921CB3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rsid w:val="00921CB3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rsid w:val="00921CB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rsid w:val="00921CB3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StandardLTGliederung6">
    <w:name w:val="Standard~LT~Gliederung 6"/>
    <w:basedOn w:val="StandardLTGliederung5"/>
    <w:rsid w:val="00921CB3"/>
  </w:style>
  <w:style w:type="paragraph" w:customStyle="1" w:styleId="StandardLTGliederung7">
    <w:name w:val="Standard~LT~Gliederung 7"/>
    <w:basedOn w:val="StandardLTGliederung6"/>
    <w:rsid w:val="00921CB3"/>
  </w:style>
  <w:style w:type="paragraph" w:customStyle="1" w:styleId="StandardLTGliederung8">
    <w:name w:val="Standard~LT~Gliederung 8"/>
    <w:basedOn w:val="StandardLTGliederung7"/>
    <w:rsid w:val="00921CB3"/>
  </w:style>
  <w:style w:type="paragraph" w:customStyle="1" w:styleId="StandardLTGliederung9">
    <w:name w:val="Standard~LT~Gliederung 9"/>
    <w:basedOn w:val="StandardLTGliederung8"/>
    <w:rsid w:val="00921CB3"/>
  </w:style>
  <w:style w:type="paragraph" w:customStyle="1" w:styleId="StandardLTTitel">
    <w:name w:val="Standard~LT~Titel"/>
    <w:rsid w:val="00921CB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StandardLTUntertitel">
    <w:name w:val="Standard~LT~Untertitel"/>
    <w:rsid w:val="00921CB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StandardLTNotizen">
    <w:name w:val="Standard~LT~Notizen"/>
    <w:rsid w:val="00921CB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StandardLTHintergrundobjekte">
    <w:name w:val="Standard~LT~Hintergrundobjekte"/>
    <w:rsid w:val="00921CB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64" w:lineRule="auto"/>
    </w:pPr>
    <w:rPr>
      <w:rFonts w:ascii="Lucida Sans Unicode" w:eastAsia="Lucida Sans Unicode" w:hAnsi="Lucida Sans Unicode" w:cs="Lucida Sans Unicode"/>
      <w:b/>
      <w:bCs/>
      <w:color w:val="B80047"/>
      <w:sz w:val="28"/>
      <w:szCs w:val="28"/>
      <w:lang w:eastAsia="hi-IN" w:bidi="hi-IN"/>
    </w:rPr>
  </w:style>
  <w:style w:type="paragraph" w:customStyle="1" w:styleId="StandardLTHintergrund">
    <w:name w:val="Standard~LT~Hintergrund"/>
    <w:rsid w:val="00921CB3"/>
    <w:pPr>
      <w:widowControl w:val="0"/>
      <w:suppressAutoHyphens/>
      <w:autoSpaceDE w:val="0"/>
      <w:jc w:val="center"/>
    </w:pPr>
    <w:rPr>
      <w:rFonts w:ascii="Arial" w:eastAsia="Lucida Sans Unicode" w:hAnsi="Arial" w:cs="Mangal"/>
      <w:sz w:val="24"/>
      <w:szCs w:val="24"/>
      <w:lang w:eastAsia="hi-IN" w:bidi="hi-IN"/>
    </w:rPr>
  </w:style>
  <w:style w:type="paragraph" w:customStyle="1" w:styleId="default">
    <w:name w:val="default"/>
    <w:rsid w:val="00921CB3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921CB3"/>
  </w:style>
  <w:style w:type="paragraph" w:customStyle="1" w:styleId="blue2">
    <w:name w:val="blue2"/>
    <w:basedOn w:val="default"/>
    <w:rsid w:val="00921CB3"/>
  </w:style>
  <w:style w:type="paragraph" w:customStyle="1" w:styleId="blue3">
    <w:name w:val="blue3"/>
    <w:basedOn w:val="default"/>
    <w:rsid w:val="00921CB3"/>
  </w:style>
  <w:style w:type="paragraph" w:customStyle="1" w:styleId="bw1">
    <w:name w:val="bw1"/>
    <w:basedOn w:val="default"/>
    <w:rsid w:val="00921CB3"/>
  </w:style>
  <w:style w:type="paragraph" w:customStyle="1" w:styleId="bw2">
    <w:name w:val="bw2"/>
    <w:basedOn w:val="default"/>
    <w:rsid w:val="00921CB3"/>
  </w:style>
  <w:style w:type="paragraph" w:customStyle="1" w:styleId="bw3">
    <w:name w:val="bw3"/>
    <w:basedOn w:val="default"/>
    <w:rsid w:val="00921CB3"/>
  </w:style>
  <w:style w:type="paragraph" w:customStyle="1" w:styleId="orange1">
    <w:name w:val="orange1"/>
    <w:basedOn w:val="default"/>
    <w:rsid w:val="00921CB3"/>
  </w:style>
  <w:style w:type="paragraph" w:customStyle="1" w:styleId="orange2">
    <w:name w:val="orange2"/>
    <w:basedOn w:val="default"/>
    <w:rsid w:val="00921CB3"/>
  </w:style>
  <w:style w:type="paragraph" w:customStyle="1" w:styleId="orange3">
    <w:name w:val="orange3"/>
    <w:basedOn w:val="default"/>
    <w:rsid w:val="00921CB3"/>
  </w:style>
  <w:style w:type="paragraph" w:customStyle="1" w:styleId="turquise1">
    <w:name w:val="turquise1"/>
    <w:basedOn w:val="default"/>
    <w:rsid w:val="00921CB3"/>
  </w:style>
  <w:style w:type="paragraph" w:customStyle="1" w:styleId="turquise2">
    <w:name w:val="turquise2"/>
    <w:basedOn w:val="default"/>
    <w:rsid w:val="00921CB3"/>
  </w:style>
  <w:style w:type="paragraph" w:customStyle="1" w:styleId="turquise3">
    <w:name w:val="turquise3"/>
    <w:basedOn w:val="default"/>
    <w:rsid w:val="00921CB3"/>
  </w:style>
  <w:style w:type="paragraph" w:customStyle="1" w:styleId="gray1">
    <w:name w:val="gray1"/>
    <w:basedOn w:val="default"/>
    <w:rsid w:val="00921CB3"/>
  </w:style>
  <w:style w:type="paragraph" w:customStyle="1" w:styleId="gray2">
    <w:name w:val="gray2"/>
    <w:basedOn w:val="default"/>
    <w:rsid w:val="00921CB3"/>
  </w:style>
  <w:style w:type="paragraph" w:customStyle="1" w:styleId="gray3">
    <w:name w:val="gray3"/>
    <w:basedOn w:val="default"/>
    <w:rsid w:val="00921CB3"/>
  </w:style>
  <w:style w:type="paragraph" w:customStyle="1" w:styleId="sun1">
    <w:name w:val="sun1"/>
    <w:basedOn w:val="default"/>
    <w:rsid w:val="00921CB3"/>
  </w:style>
  <w:style w:type="paragraph" w:customStyle="1" w:styleId="sun2">
    <w:name w:val="sun2"/>
    <w:basedOn w:val="default"/>
    <w:rsid w:val="00921CB3"/>
  </w:style>
  <w:style w:type="paragraph" w:customStyle="1" w:styleId="sun3">
    <w:name w:val="sun3"/>
    <w:basedOn w:val="default"/>
    <w:rsid w:val="00921CB3"/>
  </w:style>
  <w:style w:type="paragraph" w:customStyle="1" w:styleId="earth1">
    <w:name w:val="earth1"/>
    <w:basedOn w:val="default"/>
    <w:rsid w:val="00921CB3"/>
  </w:style>
  <w:style w:type="paragraph" w:customStyle="1" w:styleId="earth2">
    <w:name w:val="earth2"/>
    <w:basedOn w:val="default"/>
    <w:rsid w:val="00921CB3"/>
  </w:style>
  <w:style w:type="paragraph" w:customStyle="1" w:styleId="earth3">
    <w:name w:val="earth3"/>
    <w:basedOn w:val="default"/>
    <w:rsid w:val="00921CB3"/>
  </w:style>
  <w:style w:type="paragraph" w:customStyle="1" w:styleId="green1">
    <w:name w:val="green1"/>
    <w:basedOn w:val="default"/>
    <w:rsid w:val="00921CB3"/>
  </w:style>
  <w:style w:type="paragraph" w:customStyle="1" w:styleId="green2">
    <w:name w:val="green2"/>
    <w:basedOn w:val="default"/>
    <w:rsid w:val="00921CB3"/>
  </w:style>
  <w:style w:type="paragraph" w:customStyle="1" w:styleId="green3">
    <w:name w:val="green3"/>
    <w:basedOn w:val="default"/>
    <w:rsid w:val="00921CB3"/>
  </w:style>
  <w:style w:type="paragraph" w:customStyle="1" w:styleId="seetang1">
    <w:name w:val="seetang1"/>
    <w:basedOn w:val="default"/>
    <w:rsid w:val="00921CB3"/>
  </w:style>
  <w:style w:type="paragraph" w:customStyle="1" w:styleId="seetang2">
    <w:name w:val="seetang2"/>
    <w:basedOn w:val="default"/>
    <w:rsid w:val="00921CB3"/>
  </w:style>
  <w:style w:type="paragraph" w:customStyle="1" w:styleId="seetang3">
    <w:name w:val="seetang3"/>
    <w:basedOn w:val="default"/>
    <w:rsid w:val="00921CB3"/>
  </w:style>
  <w:style w:type="paragraph" w:customStyle="1" w:styleId="lightblue1">
    <w:name w:val="lightblue1"/>
    <w:basedOn w:val="default"/>
    <w:rsid w:val="00921CB3"/>
  </w:style>
  <w:style w:type="paragraph" w:customStyle="1" w:styleId="lightblue2">
    <w:name w:val="lightblue2"/>
    <w:basedOn w:val="default"/>
    <w:rsid w:val="00921CB3"/>
  </w:style>
  <w:style w:type="paragraph" w:customStyle="1" w:styleId="lightblue3">
    <w:name w:val="lightblue3"/>
    <w:basedOn w:val="default"/>
    <w:rsid w:val="00921CB3"/>
  </w:style>
  <w:style w:type="paragraph" w:customStyle="1" w:styleId="yellow1">
    <w:name w:val="yellow1"/>
    <w:basedOn w:val="default"/>
    <w:rsid w:val="00921CB3"/>
  </w:style>
  <w:style w:type="paragraph" w:customStyle="1" w:styleId="yellow2">
    <w:name w:val="yellow2"/>
    <w:basedOn w:val="default"/>
    <w:rsid w:val="00921CB3"/>
  </w:style>
  <w:style w:type="paragraph" w:customStyle="1" w:styleId="yellow3">
    <w:name w:val="yellow3"/>
    <w:basedOn w:val="default"/>
    <w:rsid w:val="00921CB3"/>
  </w:style>
  <w:style w:type="paragraph" w:customStyle="1" w:styleId="WW-Titre">
    <w:name w:val="WW-Titre"/>
    <w:rsid w:val="00921CB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sz w:val="88"/>
      <w:szCs w:val="88"/>
      <w:lang w:eastAsia="hi-IN" w:bidi="hi-IN"/>
    </w:rPr>
  </w:style>
  <w:style w:type="paragraph" w:styleId="Sous-titre">
    <w:name w:val="Subtitle"/>
    <w:basedOn w:val="Titre6"/>
    <w:next w:val="Corpsdetexte"/>
    <w:qFormat/>
    <w:rsid w:val="00921CB3"/>
    <w:pPr>
      <w:jc w:val="center"/>
    </w:pPr>
    <w:rPr>
      <w:i/>
      <w:iCs/>
    </w:rPr>
  </w:style>
  <w:style w:type="paragraph" w:customStyle="1" w:styleId="Objetsdarrire-plan">
    <w:name w:val="Objets d'arrière-plan"/>
    <w:rsid w:val="00921CB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64" w:lineRule="auto"/>
    </w:pPr>
    <w:rPr>
      <w:rFonts w:ascii="Lucida Sans Unicode" w:eastAsia="Lucida Sans Unicode" w:hAnsi="Lucida Sans Unicode" w:cs="Lucida Sans Unicode"/>
      <w:b/>
      <w:bCs/>
      <w:color w:val="B80047"/>
      <w:sz w:val="28"/>
      <w:szCs w:val="28"/>
      <w:lang w:eastAsia="hi-IN" w:bidi="hi-IN"/>
    </w:rPr>
  </w:style>
  <w:style w:type="paragraph" w:customStyle="1" w:styleId="Arrire-plan">
    <w:name w:val="Arrière-plan"/>
    <w:rsid w:val="00921CB3"/>
    <w:pPr>
      <w:widowControl w:val="0"/>
      <w:suppressAutoHyphens/>
      <w:autoSpaceDE w:val="0"/>
      <w:jc w:val="center"/>
    </w:pPr>
    <w:rPr>
      <w:rFonts w:ascii="Arial" w:eastAsia="Lucida Sans Unicode" w:hAnsi="Arial" w:cs="Mangal"/>
      <w:sz w:val="24"/>
      <w:szCs w:val="24"/>
      <w:lang w:eastAsia="hi-IN" w:bidi="hi-IN"/>
    </w:rPr>
  </w:style>
  <w:style w:type="paragraph" w:customStyle="1" w:styleId="Notes">
    <w:name w:val="Notes"/>
    <w:rsid w:val="00921CB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Plan1">
    <w:name w:val="Plan 1"/>
    <w:rsid w:val="00921CB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Plan2">
    <w:name w:val="Plan 2"/>
    <w:basedOn w:val="Plan1"/>
    <w:rsid w:val="00921CB3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Plan3">
    <w:name w:val="Plan 3"/>
    <w:basedOn w:val="Plan2"/>
    <w:rsid w:val="00921CB3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Plan4">
    <w:name w:val="Plan 4"/>
    <w:basedOn w:val="Plan3"/>
    <w:rsid w:val="00921CB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Plan5">
    <w:name w:val="Plan 5"/>
    <w:basedOn w:val="Plan4"/>
    <w:rsid w:val="00921CB3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Plan6">
    <w:name w:val="Plan 6"/>
    <w:basedOn w:val="Plan5"/>
    <w:rsid w:val="00921CB3"/>
  </w:style>
  <w:style w:type="paragraph" w:customStyle="1" w:styleId="Plan7">
    <w:name w:val="Plan 7"/>
    <w:basedOn w:val="Plan6"/>
    <w:rsid w:val="00921CB3"/>
  </w:style>
  <w:style w:type="paragraph" w:customStyle="1" w:styleId="Plan8">
    <w:name w:val="Plan 8"/>
    <w:basedOn w:val="Plan7"/>
    <w:rsid w:val="00921CB3"/>
  </w:style>
  <w:style w:type="paragraph" w:customStyle="1" w:styleId="Plan9">
    <w:name w:val="Plan 9"/>
    <w:basedOn w:val="Plan8"/>
    <w:rsid w:val="00921CB3"/>
  </w:style>
  <w:style w:type="paragraph" w:customStyle="1" w:styleId="WW-Titre1">
    <w:name w:val="WW-Titre1"/>
    <w:rsid w:val="00921CB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WW-Titre12">
    <w:name w:val="WW-Titre12"/>
    <w:rsid w:val="00921CB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sz w:val="88"/>
      <w:szCs w:val="88"/>
      <w:lang w:eastAsia="hi-IN" w:bidi="hi-IN"/>
    </w:rPr>
  </w:style>
  <w:style w:type="character" w:styleId="lev">
    <w:name w:val="Strong"/>
    <w:qFormat/>
    <w:rsid w:val="000E4C8D"/>
    <w:rPr>
      <w:b/>
      <w:bCs/>
    </w:rPr>
  </w:style>
  <w:style w:type="paragraph" w:styleId="Paragraphedeliste">
    <w:name w:val="List Paragraph"/>
    <w:basedOn w:val="Normal"/>
    <w:uiPriority w:val="34"/>
    <w:qFormat/>
    <w:rsid w:val="00531FB7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540928"/>
    <w:rPr>
      <w:rFonts w:ascii="Verdana" w:hAnsi="Verdan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CB3"/>
    <w:pPr>
      <w:widowControl w:val="0"/>
      <w:suppressAutoHyphens/>
    </w:pPr>
    <w:rPr>
      <w:rFonts w:ascii="Verdana" w:hAnsi="Verdana"/>
      <w:lang w:eastAsia="ar-SA"/>
    </w:rPr>
  </w:style>
  <w:style w:type="paragraph" w:styleId="Titre1">
    <w:name w:val="heading 1"/>
    <w:basedOn w:val="Normal"/>
    <w:next w:val="Normal"/>
    <w:qFormat/>
    <w:rsid w:val="00921CB3"/>
    <w:pPr>
      <w:keepNext/>
      <w:widowControl/>
      <w:numPr>
        <w:numId w:val="1"/>
      </w:numPr>
      <w:jc w:val="center"/>
      <w:outlineLvl w:val="0"/>
    </w:pPr>
    <w:rPr>
      <w:b/>
      <w:bCs/>
      <w:sz w:val="16"/>
      <w:szCs w:val="16"/>
    </w:rPr>
  </w:style>
  <w:style w:type="paragraph" w:styleId="Titre2">
    <w:name w:val="heading 2"/>
    <w:basedOn w:val="Normal"/>
    <w:next w:val="Normal"/>
    <w:qFormat/>
    <w:rsid w:val="00921CB3"/>
    <w:pPr>
      <w:keepNext/>
      <w:widowControl/>
      <w:numPr>
        <w:ilvl w:val="1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right" w:pos="3119"/>
        <w:tab w:val="left" w:pos="3402"/>
      </w:tabs>
      <w:spacing w:line="480" w:lineRule="auto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rsid w:val="00921CB3"/>
    <w:pPr>
      <w:keepNext/>
      <w:widowControl/>
      <w:numPr>
        <w:ilvl w:val="2"/>
        <w:numId w:val="1"/>
      </w:numPr>
      <w:ind w:left="-851" w:right="-851" w:firstLine="0"/>
      <w:jc w:val="center"/>
      <w:outlineLvl w:val="2"/>
    </w:pPr>
    <w:rPr>
      <w:b/>
      <w:bCs/>
      <w:i/>
      <w:iCs/>
      <w:spacing w:val="-2"/>
    </w:rPr>
  </w:style>
  <w:style w:type="paragraph" w:styleId="Titre4">
    <w:name w:val="heading 4"/>
    <w:basedOn w:val="Normal"/>
    <w:next w:val="Normal"/>
    <w:qFormat/>
    <w:rsid w:val="00921CB3"/>
    <w:pPr>
      <w:keepNext/>
      <w:widowControl/>
      <w:numPr>
        <w:ilvl w:val="3"/>
        <w:numId w:val="1"/>
      </w:numPr>
      <w:ind w:left="-851" w:right="-851" w:firstLine="0"/>
      <w:jc w:val="center"/>
      <w:outlineLvl w:val="3"/>
    </w:pPr>
    <w:rPr>
      <w:b/>
      <w:bCs/>
      <w:sz w:val="28"/>
      <w:szCs w:val="28"/>
      <w:u w:val="single"/>
    </w:rPr>
  </w:style>
  <w:style w:type="paragraph" w:styleId="Titre7">
    <w:name w:val="heading 7"/>
    <w:basedOn w:val="Normal"/>
    <w:next w:val="Normal"/>
    <w:qFormat/>
    <w:rsid w:val="00921CB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9">
    <w:name w:val="heading 9"/>
    <w:basedOn w:val="Normal"/>
    <w:next w:val="Normal"/>
    <w:qFormat/>
    <w:rsid w:val="00921CB3"/>
    <w:pPr>
      <w:widowControl/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921CB3"/>
    <w:rPr>
      <w:rFonts w:ascii="Symbol" w:hAnsi="Symbol"/>
      <w:b w:val="0"/>
      <w:sz w:val="16"/>
    </w:rPr>
  </w:style>
  <w:style w:type="character" w:customStyle="1" w:styleId="WW8Num3z0">
    <w:name w:val="WW8Num3z0"/>
    <w:rsid w:val="00921CB3"/>
    <w:rPr>
      <w:rFonts w:ascii="Symbol" w:hAnsi="Symbol"/>
      <w:b w:val="0"/>
      <w:i w:val="0"/>
      <w:sz w:val="16"/>
    </w:rPr>
  </w:style>
  <w:style w:type="character" w:customStyle="1" w:styleId="WW8Num4z0">
    <w:name w:val="WW8Num4z0"/>
    <w:rsid w:val="00921CB3"/>
    <w:rPr>
      <w:rFonts w:ascii="Arial" w:eastAsia="Times New Roman" w:hAnsi="Arial" w:cs="Arial"/>
    </w:rPr>
  </w:style>
  <w:style w:type="character" w:customStyle="1" w:styleId="WW8Num5z0">
    <w:name w:val="WW8Num5z0"/>
    <w:rsid w:val="00921CB3"/>
    <w:rPr>
      <w:rFonts w:ascii="Symbol" w:hAnsi="Symbol"/>
      <w:b w:val="0"/>
      <w:i w:val="0"/>
      <w:sz w:val="16"/>
    </w:rPr>
  </w:style>
  <w:style w:type="character" w:customStyle="1" w:styleId="WW8Num6z0">
    <w:name w:val="WW8Num6z0"/>
    <w:rsid w:val="00921CB3"/>
    <w:rPr>
      <w:rFonts w:ascii="Symbol" w:hAnsi="Symbol"/>
      <w:b w:val="0"/>
      <w:i w:val="0"/>
      <w:sz w:val="16"/>
    </w:rPr>
  </w:style>
  <w:style w:type="character" w:customStyle="1" w:styleId="WW8Num6z1">
    <w:name w:val="WW8Num6z1"/>
    <w:rsid w:val="00921CB3"/>
    <w:rPr>
      <w:rFonts w:ascii="Courier New" w:hAnsi="Courier New"/>
    </w:rPr>
  </w:style>
  <w:style w:type="character" w:customStyle="1" w:styleId="WW8Num6z2">
    <w:name w:val="WW8Num6z2"/>
    <w:rsid w:val="00921CB3"/>
    <w:rPr>
      <w:rFonts w:ascii="Wingdings" w:hAnsi="Wingdings"/>
    </w:rPr>
  </w:style>
  <w:style w:type="character" w:customStyle="1" w:styleId="WW8Num6z3">
    <w:name w:val="WW8Num6z3"/>
    <w:rsid w:val="00921CB3"/>
    <w:rPr>
      <w:rFonts w:ascii="Symbol" w:hAnsi="Symbol"/>
    </w:rPr>
  </w:style>
  <w:style w:type="character" w:customStyle="1" w:styleId="WW8Num7z0">
    <w:name w:val="WW8Num7z0"/>
    <w:rsid w:val="00921CB3"/>
    <w:rPr>
      <w:rFonts w:ascii="Wingdings" w:hAnsi="Wingdings"/>
    </w:rPr>
  </w:style>
  <w:style w:type="character" w:customStyle="1" w:styleId="WW8Num8z0">
    <w:name w:val="WW8Num8z0"/>
    <w:rsid w:val="00921CB3"/>
    <w:rPr>
      <w:rFonts w:ascii="Symbol" w:hAnsi="Symbol"/>
      <w:b w:val="0"/>
      <w:i w:val="0"/>
      <w:sz w:val="16"/>
    </w:rPr>
  </w:style>
  <w:style w:type="character" w:customStyle="1" w:styleId="WW8Num8z1">
    <w:name w:val="WW8Num8z1"/>
    <w:rsid w:val="00921CB3"/>
    <w:rPr>
      <w:rFonts w:ascii="OpenSymbol" w:hAnsi="OpenSymbol" w:cs="OpenSymbol"/>
    </w:rPr>
  </w:style>
  <w:style w:type="character" w:customStyle="1" w:styleId="WW8Num9z0">
    <w:name w:val="WW8Num9z0"/>
    <w:rsid w:val="00921CB3"/>
    <w:rPr>
      <w:rFonts w:ascii="Symbol" w:hAnsi="Symbol"/>
    </w:rPr>
  </w:style>
  <w:style w:type="character" w:customStyle="1" w:styleId="WW8Num9z1">
    <w:name w:val="WW8Num9z1"/>
    <w:rsid w:val="00921CB3"/>
    <w:rPr>
      <w:rFonts w:ascii="OpenSymbol" w:hAnsi="OpenSymbol" w:cs="OpenSymbol"/>
    </w:rPr>
  </w:style>
  <w:style w:type="character" w:customStyle="1" w:styleId="WW8Num10z0">
    <w:name w:val="WW8Num10z0"/>
    <w:rsid w:val="00921CB3"/>
    <w:rPr>
      <w:rFonts w:ascii="Symbol" w:hAnsi="Symbol"/>
      <w:color w:val="800000"/>
    </w:rPr>
  </w:style>
  <w:style w:type="character" w:customStyle="1" w:styleId="WW8Num10z1">
    <w:name w:val="WW8Num10z1"/>
    <w:rsid w:val="00921CB3"/>
    <w:rPr>
      <w:rFonts w:ascii="Courier New" w:hAnsi="Courier New" w:cs="Courier New"/>
    </w:rPr>
  </w:style>
  <w:style w:type="character" w:customStyle="1" w:styleId="WW8Num11z0">
    <w:name w:val="WW8Num11z0"/>
    <w:rsid w:val="00921CB3"/>
    <w:rPr>
      <w:rFonts w:ascii="Wingdings 2" w:hAnsi="Wingdings 2" w:cs="OpenSymbol"/>
    </w:rPr>
  </w:style>
  <w:style w:type="character" w:customStyle="1" w:styleId="WW8Num11z1">
    <w:name w:val="WW8Num11z1"/>
    <w:rsid w:val="00921CB3"/>
    <w:rPr>
      <w:rFonts w:ascii="OpenSymbol" w:hAnsi="OpenSymbol" w:cs="OpenSymbol"/>
    </w:rPr>
  </w:style>
  <w:style w:type="character" w:customStyle="1" w:styleId="WW8Num12z0">
    <w:name w:val="WW8Num12z0"/>
    <w:rsid w:val="00921CB3"/>
    <w:rPr>
      <w:rFonts w:ascii="Wingdings" w:hAnsi="Wingdings"/>
      <w:sz w:val="20"/>
    </w:rPr>
  </w:style>
  <w:style w:type="character" w:customStyle="1" w:styleId="WW8Num12z1">
    <w:name w:val="WW8Num12z1"/>
    <w:rsid w:val="00921CB3"/>
    <w:rPr>
      <w:rFonts w:ascii="OpenSymbol" w:hAnsi="OpenSymbol" w:cs="OpenSymbol"/>
    </w:rPr>
  </w:style>
  <w:style w:type="character" w:customStyle="1" w:styleId="WW8Num13z0">
    <w:name w:val="WW8Num13z0"/>
    <w:rsid w:val="00921CB3"/>
    <w:rPr>
      <w:rFonts w:ascii="Monotype Sorts" w:hAnsi="Monotype Sorts"/>
      <w:sz w:val="24"/>
    </w:rPr>
  </w:style>
  <w:style w:type="character" w:customStyle="1" w:styleId="WW8Num13z1">
    <w:name w:val="WW8Num13z1"/>
    <w:rsid w:val="00921CB3"/>
    <w:rPr>
      <w:rFonts w:ascii="OpenSymbol" w:hAnsi="OpenSymbol" w:cs="OpenSymbol"/>
    </w:rPr>
  </w:style>
  <w:style w:type="character" w:customStyle="1" w:styleId="Policepardfaut4">
    <w:name w:val="Police par défaut4"/>
    <w:rsid w:val="00921CB3"/>
  </w:style>
  <w:style w:type="character" w:customStyle="1" w:styleId="WW8Num7z1">
    <w:name w:val="WW8Num7z1"/>
    <w:rsid w:val="00921CB3"/>
    <w:rPr>
      <w:rFonts w:ascii="Symbol" w:hAnsi="Symbol"/>
    </w:rPr>
  </w:style>
  <w:style w:type="character" w:customStyle="1" w:styleId="WW8Num7z2">
    <w:name w:val="WW8Num7z2"/>
    <w:rsid w:val="00921CB3"/>
    <w:rPr>
      <w:rFonts w:ascii="Wingdings" w:hAnsi="Wingdings"/>
    </w:rPr>
  </w:style>
  <w:style w:type="character" w:customStyle="1" w:styleId="WW8Num7z3">
    <w:name w:val="WW8Num7z3"/>
    <w:rsid w:val="00921CB3"/>
    <w:rPr>
      <w:rFonts w:ascii="Symbol" w:hAnsi="Symbol"/>
    </w:rPr>
  </w:style>
  <w:style w:type="character" w:customStyle="1" w:styleId="Policepardfaut3">
    <w:name w:val="Police par défaut3"/>
    <w:rsid w:val="00921CB3"/>
  </w:style>
  <w:style w:type="character" w:customStyle="1" w:styleId="Absatz-Standardschriftart">
    <w:name w:val="Absatz-Standardschriftart"/>
    <w:rsid w:val="00921CB3"/>
  </w:style>
  <w:style w:type="character" w:customStyle="1" w:styleId="WW-Absatz-Standardschriftart">
    <w:name w:val="WW-Absatz-Standardschriftart"/>
    <w:rsid w:val="00921CB3"/>
  </w:style>
  <w:style w:type="character" w:customStyle="1" w:styleId="Policepardfaut2">
    <w:name w:val="Police par défaut2"/>
    <w:rsid w:val="00921CB3"/>
  </w:style>
  <w:style w:type="character" w:customStyle="1" w:styleId="WW-Absatz-Standardschriftart1">
    <w:name w:val="WW-Absatz-Standardschriftart1"/>
    <w:rsid w:val="00921CB3"/>
  </w:style>
  <w:style w:type="character" w:customStyle="1" w:styleId="WW-Absatz-Standardschriftart11">
    <w:name w:val="WW-Absatz-Standardschriftart11"/>
    <w:rsid w:val="00921CB3"/>
  </w:style>
  <w:style w:type="character" w:customStyle="1" w:styleId="WW-Absatz-Standardschriftart111">
    <w:name w:val="WW-Absatz-Standardschriftart111"/>
    <w:rsid w:val="00921CB3"/>
  </w:style>
  <w:style w:type="character" w:customStyle="1" w:styleId="WW8Num4z1">
    <w:name w:val="WW8Num4z1"/>
    <w:rsid w:val="00921CB3"/>
    <w:rPr>
      <w:rFonts w:ascii="Courier New" w:hAnsi="Courier New" w:cs="Courier New"/>
    </w:rPr>
  </w:style>
  <w:style w:type="character" w:customStyle="1" w:styleId="WW8Num4z2">
    <w:name w:val="WW8Num4z2"/>
    <w:rsid w:val="00921CB3"/>
    <w:rPr>
      <w:rFonts w:ascii="Wingdings" w:hAnsi="Wingdings"/>
    </w:rPr>
  </w:style>
  <w:style w:type="character" w:customStyle="1" w:styleId="WW8Num4z3">
    <w:name w:val="WW8Num4z3"/>
    <w:rsid w:val="00921CB3"/>
    <w:rPr>
      <w:rFonts w:ascii="Symbol" w:hAnsi="Symbol"/>
    </w:rPr>
  </w:style>
  <w:style w:type="character" w:customStyle="1" w:styleId="WW8Num7z4">
    <w:name w:val="WW8Num7z4"/>
    <w:rsid w:val="00921CB3"/>
    <w:rPr>
      <w:rFonts w:ascii="Courier New" w:hAnsi="Courier New" w:cs="Courier New"/>
    </w:rPr>
  </w:style>
  <w:style w:type="character" w:customStyle="1" w:styleId="WW8Num10z2">
    <w:name w:val="WW8Num10z2"/>
    <w:rsid w:val="00921CB3"/>
    <w:rPr>
      <w:rFonts w:ascii="Wingdings" w:hAnsi="Wingdings"/>
    </w:rPr>
  </w:style>
  <w:style w:type="character" w:customStyle="1" w:styleId="WW8Num10z3">
    <w:name w:val="WW8Num10z3"/>
    <w:rsid w:val="00921CB3"/>
    <w:rPr>
      <w:rFonts w:ascii="Symbol" w:hAnsi="Symbol"/>
    </w:rPr>
  </w:style>
  <w:style w:type="character" w:customStyle="1" w:styleId="WW8Num14z0">
    <w:name w:val="WW8Num14z0"/>
    <w:rsid w:val="00921CB3"/>
    <w:rPr>
      <w:rFonts w:ascii="Symbol" w:hAnsi="Symbol"/>
      <w:b w:val="0"/>
      <w:i w:val="0"/>
      <w:sz w:val="16"/>
    </w:rPr>
  </w:style>
  <w:style w:type="character" w:customStyle="1" w:styleId="WW8Num15z0">
    <w:name w:val="WW8Num15z0"/>
    <w:rsid w:val="00921CB3"/>
    <w:rPr>
      <w:rFonts w:ascii="Symbol" w:hAnsi="Symbol"/>
    </w:rPr>
  </w:style>
  <w:style w:type="character" w:customStyle="1" w:styleId="WW8Num16z0">
    <w:name w:val="WW8Num16z0"/>
    <w:rsid w:val="00921CB3"/>
    <w:rPr>
      <w:rFonts w:ascii="Symbol" w:hAnsi="Symbol"/>
      <w:color w:val="800000"/>
    </w:rPr>
  </w:style>
  <w:style w:type="character" w:customStyle="1" w:styleId="WW8Num16z1">
    <w:name w:val="WW8Num16z1"/>
    <w:rsid w:val="00921CB3"/>
    <w:rPr>
      <w:rFonts w:ascii="Courier New" w:hAnsi="Courier New" w:cs="Courier New"/>
    </w:rPr>
  </w:style>
  <w:style w:type="character" w:customStyle="1" w:styleId="WW8Num16z2">
    <w:name w:val="WW8Num16z2"/>
    <w:rsid w:val="00921CB3"/>
    <w:rPr>
      <w:rFonts w:ascii="Wingdings" w:hAnsi="Wingdings"/>
    </w:rPr>
  </w:style>
  <w:style w:type="character" w:customStyle="1" w:styleId="WW8Num16z3">
    <w:name w:val="WW8Num16z3"/>
    <w:rsid w:val="00921CB3"/>
    <w:rPr>
      <w:rFonts w:ascii="Symbol" w:hAnsi="Symbol"/>
    </w:rPr>
  </w:style>
  <w:style w:type="character" w:customStyle="1" w:styleId="WW8Num17z0">
    <w:name w:val="WW8Num17z0"/>
    <w:rsid w:val="00921CB3"/>
    <w:rPr>
      <w:rFonts w:ascii="Wingdings" w:hAnsi="Wingdings"/>
    </w:rPr>
  </w:style>
  <w:style w:type="character" w:customStyle="1" w:styleId="WW8Num17z3">
    <w:name w:val="WW8Num17z3"/>
    <w:rsid w:val="00921CB3"/>
    <w:rPr>
      <w:rFonts w:ascii="Symbol" w:hAnsi="Symbol"/>
    </w:rPr>
  </w:style>
  <w:style w:type="character" w:customStyle="1" w:styleId="WW8Num17z4">
    <w:name w:val="WW8Num17z4"/>
    <w:rsid w:val="00921CB3"/>
    <w:rPr>
      <w:rFonts w:ascii="Courier New" w:hAnsi="Courier New"/>
    </w:rPr>
  </w:style>
  <w:style w:type="character" w:customStyle="1" w:styleId="WW8Num18z0">
    <w:name w:val="WW8Num18z0"/>
    <w:rsid w:val="00921CB3"/>
    <w:rPr>
      <w:rFonts w:ascii="Wingdings" w:hAnsi="Wingdings"/>
    </w:rPr>
  </w:style>
  <w:style w:type="character" w:customStyle="1" w:styleId="WW8Num18z1">
    <w:name w:val="WW8Num18z1"/>
    <w:rsid w:val="00921CB3"/>
    <w:rPr>
      <w:rFonts w:ascii="Courier New" w:hAnsi="Courier New" w:cs="Courier New"/>
    </w:rPr>
  </w:style>
  <w:style w:type="character" w:customStyle="1" w:styleId="WW8Num18z3">
    <w:name w:val="WW8Num18z3"/>
    <w:rsid w:val="00921CB3"/>
    <w:rPr>
      <w:rFonts w:ascii="Symbol" w:hAnsi="Symbol"/>
    </w:rPr>
  </w:style>
  <w:style w:type="character" w:customStyle="1" w:styleId="WW8Num19z0">
    <w:name w:val="WW8Num19z0"/>
    <w:rsid w:val="00921CB3"/>
    <w:rPr>
      <w:rFonts w:ascii="Times New Roman" w:hAnsi="Times New Roman"/>
    </w:rPr>
  </w:style>
  <w:style w:type="character" w:customStyle="1" w:styleId="WW8Num20z0">
    <w:name w:val="WW8Num20z0"/>
    <w:rsid w:val="00921CB3"/>
    <w:rPr>
      <w:rFonts w:ascii="Symbol" w:hAnsi="Symbol"/>
      <w:b w:val="0"/>
      <w:i w:val="0"/>
      <w:sz w:val="16"/>
    </w:rPr>
  </w:style>
  <w:style w:type="character" w:customStyle="1" w:styleId="WW8Num21z0">
    <w:name w:val="WW8Num21z0"/>
    <w:rsid w:val="00921CB3"/>
    <w:rPr>
      <w:rFonts w:ascii="Symbol" w:hAnsi="Symbol"/>
    </w:rPr>
  </w:style>
  <w:style w:type="character" w:customStyle="1" w:styleId="WW8Num22z0">
    <w:name w:val="WW8Num22z0"/>
    <w:rsid w:val="00921CB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921CB3"/>
    <w:rPr>
      <w:rFonts w:ascii="Symbol" w:hAnsi="Symbol"/>
    </w:rPr>
  </w:style>
  <w:style w:type="character" w:customStyle="1" w:styleId="WW8Num22z4">
    <w:name w:val="WW8Num22z4"/>
    <w:rsid w:val="00921CB3"/>
    <w:rPr>
      <w:rFonts w:ascii="Courier New" w:hAnsi="Courier New"/>
    </w:rPr>
  </w:style>
  <w:style w:type="character" w:customStyle="1" w:styleId="WW8Num22z5">
    <w:name w:val="WW8Num22z5"/>
    <w:rsid w:val="00921CB3"/>
    <w:rPr>
      <w:rFonts w:ascii="Wingdings" w:hAnsi="Wingdings"/>
    </w:rPr>
  </w:style>
  <w:style w:type="character" w:customStyle="1" w:styleId="WW8Num23z0">
    <w:name w:val="WW8Num23z0"/>
    <w:rsid w:val="00921CB3"/>
    <w:rPr>
      <w:rFonts w:ascii="Symbol" w:hAnsi="Symbol"/>
      <w:color w:val="800000"/>
    </w:rPr>
  </w:style>
  <w:style w:type="character" w:customStyle="1" w:styleId="WW8Num23z1">
    <w:name w:val="WW8Num23z1"/>
    <w:rsid w:val="00921CB3"/>
    <w:rPr>
      <w:rFonts w:ascii="Courier New" w:hAnsi="Courier New" w:cs="Courier New"/>
    </w:rPr>
  </w:style>
  <w:style w:type="character" w:customStyle="1" w:styleId="WW8Num23z2">
    <w:name w:val="WW8Num23z2"/>
    <w:rsid w:val="00921CB3"/>
    <w:rPr>
      <w:rFonts w:ascii="Wingdings" w:hAnsi="Wingdings"/>
    </w:rPr>
  </w:style>
  <w:style w:type="character" w:customStyle="1" w:styleId="WW8Num23z3">
    <w:name w:val="WW8Num23z3"/>
    <w:rsid w:val="00921CB3"/>
    <w:rPr>
      <w:rFonts w:ascii="Symbol" w:hAnsi="Symbol"/>
    </w:rPr>
  </w:style>
  <w:style w:type="character" w:customStyle="1" w:styleId="WW8Num24z0">
    <w:name w:val="WW8Num24z0"/>
    <w:rsid w:val="00921CB3"/>
    <w:rPr>
      <w:rFonts w:ascii="Wingdings" w:hAnsi="Wingdings"/>
    </w:rPr>
  </w:style>
  <w:style w:type="character" w:customStyle="1" w:styleId="WW8Num24z1">
    <w:name w:val="WW8Num24z1"/>
    <w:rsid w:val="00921CB3"/>
    <w:rPr>
      <w:rFonts w:ascii="Courier New" w:hAnsi="Courier New"/>
    </w:rPr>
  </w:style>
  <w:style w:type="character" w:customStyle="1" w:styleId="WW8Num24z3">
    <w:name w:val="WW8Num24z3"/>
    <w:rsid w:val="00921CB3"/>
    <w:rPr>
      <w:rFonts w:ascii="Symbol" w:hAnsi="Symbol"/>
    </w:rPr>
  </w:style>
  <w:style w:type="character" w:customStyle="1" w:styleId="WW8Num25z0">
    <w:name w:val="WW8Num25z0"/>
    <w:rsid w:val="00921CB3"/>
    <w:rPr>
      <w:rFonts w:ascii="Wingdings" w:hAnsi="Wingdings"/>
    </w:rPr>
  </w:style>
  <w:style w:type="character" w:customStyle="1" w:styleId="WW8Num25z1">
    <w:name w:val="WW8Num25z1"/>
    <w:rsid w:val="00921CB3"/>
    <w:rPr>
      <w:rFonts w:ascii="Courier New" w:hAnsi="Courier New"/>
    </w:rPr>
  </w:style>
  <w:style w:type="character" w:customStyle="1" w:styleId="WW8Num25z3">
    <w:name w:val="WW8Num25z3"/>
    <w:rsid w:val="00921CB3"/>
    <w:rPr>
      <w:rFonts w:ascii="Symbol" w:hAnsi="Symbol"/>
    </w:rPr>
  </w:style>
  <w:style w:type="character" w:customStyle="1" w:styleId="WW8Num26z0">
    <w:name w:val="WW8Num26z0"/>
    <w:rsid w:val="00921CB3"/>
    <w:rPr>
      <w:rFonts w:ascii="Symbol" w:hAnsi="Symbol"/>
      <w:sz w:val="20"/>
    </w:rPr>
  </w:style>
  <w:style w:type="character" w:customStyle="1" w:styleId="WW8Num26z1">
    <w:name w:val="WW8Num26z1"/>
    <w:rsid w:val="00921CB3"/>
    <w:rPr>
      <w:rFonts w:ascii="Courier New" w:hAnsi="Courier New"/>
      <w:sz w:val="20"/>
    </w:rPr>
  </w:style>
  <w:style w:type="character" w:customStyle="1" w:styleId="WW8Num26z2">
    <w:name w:val="WW8Num26z2"/>
    <w:rsid w:val="00921CB3"/>
    <w:rPr>
      <w:rFonts w:ascii="Wingdings" w:hAnsi="Wingdings"/>
      <w:sz w:val="20"/>
    </w:rPr>
  </w:style>
  <w:style w:type="character" w:customStyle="1" w:styleId="WW8Num27z0">
    <w:name w:val="WW8Num27z0"/>
    <w:rsid w:val="00921CB3"/>
    <w:rPr>
      <w:rFonts w:ascii="Symbol" w:hAnsi="Symbol"/>
      <w:sz w:val="20"/>
    </w:rPr>
  </w:style>
  <w:style w:type="character" w:customStyle="1" w:styleId="WW8Num27z1">
    <w:name w:val="WW8Num27z1"/>
    <w:rsid w:val="00921CB3"/>
    <w:rPr>
      <w:rFonts w:ascii="Courier New" w:hAnsi="Courier New"/>
      <w:sz w:val="20"/>
    </w:rPr>
  </w:style>
  <w:style w:type="character" w:customStyle="1" w:styleId="WW8Num27z2">
    <w:name w:val="WW8Num27z2"/>
    <w:rsid w:val="00921CB3"/>
    <w:rPr>
      <w:rFonts w:ascii="Wingdings" w:hAnsi="Wingdings"/>
      <w:sz w:val="20"/>
    </w:rPr>
  </w:style>
  <w:style w:type="character" w:customStyle="1" w:styleId="WW8Num28z0">
    <w:name w:val="WW8Num28z0"/>
    <w:rsid w:val="00921CB3"/>
    <w:rPr>
      <w:rFonts w:ascii="Symbol" w:hAnsi="Symbol"/>
      <w:color w:val="800000"/>
    </w:rPr>
  </w:style>
  <w:style w:type="character" w:customStyle="1" w:styleId="WW8Num28z1">
    <w:name w:val="WW8Num28z1"/>
    <w:rsid w:val="00921CB3"/>
    <w:rPr>
      <w:rFonts w:ascii="Courier New" w:hAnsi="Courier New" w:cs="Courier New"/>
    </w:rPr>
  </w:style>
  <w:style w:type="character" w:customStyle="1" w:styleId="WW8Num28z2">
    <w:name w:val="WW8Num28z2"/>
    <w:rsid w:val="00921CB3"/>
    <w:rPr>
      <w:rFonts w:ascii="Wingdings" w:hAnsi="Wingdings"/>
    </w:rPr>
  </w:style>
  <w:style w:type="character" w:customStyle="1" w:styleId="WW8Num28z3">
    <w:name w:val="WW8Num28z3"/>
    <w:rsid w:val="00921CB3"/>
    <w:rPr>
      <w:rFonts w:ascii="Symbol" w:hAnsi="Symbol"/>
    </w:rPr>
  </w:style>
  <w:style w:type="character" w:customStyle="1" w:styleId="WW8Num29z0">
    <w:name w:val="WW8Num29z0"/>
    <w:rsid w:val="00921CB3"/>
    <w:rPr>
      <w:rFonts w:ascii="Symbol" w:hAnsi="Symbol"/>
      <w:b w:val="0"/>
      <w:i w:val="0"/>
      <w:sz w:val="16"/>
    </w:rPr>
  </w:style>
  <w:style w:type="character" w:customStyle="1" w:styleId="WW8Num30z0">
    <w:name w:val="WW8Num30z0"/>
    <w:rsid w:val="00921CB3"/>
    <w:rPr>
      <w:rFonts w:ascii="Symbol" w:hAnsi="Symbol"/>
      <w:b w:val="0"/>
      <w:i w:val="0"/>
      <w:sz w:val="16"/>
    </w:rPr>
  </w:style>
  <w:style w:type="character" w:customStyle="1" w:styleId="WW8Num31z0">
    <w:name w:val="WW8Num31z0"/>
    <w:rsid w:val="00921CB3"/>
    <w:rPr>
      <w:rFonts w:ascii="Wingdings" w:hAnsi="Wingdings"/>
    </w:rPr>
  </w:style>
  <w:style w:type="character" w:customStyle="1" w:styleId="WW8Num31z1">
    <w:name w:val="WW8Num31z1"/>
    <w:rsid w:val="00921CB3"/>
    <w:rPr>
      <w:rFonts w:ascii="Courier New" w:hAnsi="Courier New" w:cs="Courier New"/>
    </w:rPr>
  </w:style>
  <w:style w:type="character" w:customStyle="1" w:styleId="WW8Num31z3">
    <w:name w:val="WW8Num31z3"/>
    <w:rsid w:val="00921CB3"/>
    <w:rPr>
      <w:rFonts w:ascii="Symbol" w:hAnsi="Symbol"/>
    </w:rPr>
  </w:style>
  <w:style w:type="character" w:customStyle="1" w:styleId="WW8Num32z0">
    <w:name w:val="WW8Num32z0"/>
    <w:rsid w:val="00921CB3"/>
    <w:rPr>
      <w:rFonts w:ascii="Arial" w:eastAsia="Times New Roman" w:hAnsi="Arial" w:cs="Arial"/>
    </w:rPr>
  </w:style>
  <w:style w:type="character" w:customStyle="1" w:styleId="WW8Num32z1">
    <w:name w:val="WW8Num32z1"/>
    <w:rsid w:val="00921CB3"/>
    <w:rPr>
      <w:rFonts w:ascii="Courier New" w:hAnsi="Courier New" w:cs="Courier New"/>
    </w:rPr>
  </w:style>
  <w:style w:type="character" w:customStyle="1" w:styleId="WW8Num32z2">
    <w:name w:val="WW8Num32z2"/>
    <w:rsid w:val="00921CB3"/>
    <w:rPr>
      <w:rFonts w:ascii="Wingdings" w:hAnsi="Wingdings"/>
    </w:rPr>
  </w:style>
  <w:style w:type="character" w:customStyle="1" w:styleId="WW8Num32z3">
    <w:name w:val="WW8Num32z3"/>
    <w:rsid w:val="00921CB3"/>
    <w:rPr>
      <w:rFonts w:ascii="Symbol" w:hAnsi="Symbol"/>
    </w:rPr>
  </w:style>
  <w:style w:type="character" w:customStyle="1" w:styleId="WW8Num33z0">
    <w:name w:val="WW8Num33z0"/>
    <w:rsid w:val="00921CB3"/>
    <w:rPr>
      <w:rFonts w:ascii="Verdana" w:eastAsia="Times New Roman" w:hAnsi="Verdana" w:cs="Arial"/>
      <w:u w:val="none"/>
    </w:rPr>
  </w:style>
  <w:style w:type="character" w:customStyle="1" w:styleId="WW8Num33z1">
    <w:name w:val="WW8Num33z1"/>
    <w:rsid w:val="00921CB3"/>
    <w:rPr>
      <w:rFonts w:ascii="Courier New" w:hAnsi="Courier New" w:cs="Courier New"/>
    </w:rPr>
  </w:style>
  <w:style w:type="character" w:customStyle="1" w:styleId="WW8Num33z2">
    <w:name w:val="WW8Num33z2"/>
    <w:rsid w:val="00921CB3"/>
    <w:rPr>
      <w:rFonts w:ascii="Wingdings" w:hAnsi="Wingdings"/>
    </w:rPr>
  </w:style>
  <w:style w:type="character" w:customStyle="1" w:styleId="WW8Num33z3">
    <w:name w:val="WW8Num33z3"/>
    <w:rsid w:val="00921CB3"/>
    <w:rPr>
      <w:rFonts w:ascii="Symbol" w:hAnsi="Symbol"/>
    </w:rPr>
  </w:style>
  <w:style w:type="character" w:customStyle="1" w:styleId="WW8Num34z0">
    <w:name w:val="WW8Num34z0"/>
    <w:rsid w:val="00921CB3"/>
    <w:rPr>
      <w:rFonts w:ascii="Symbol" w:hAnsi="Symbol"/>
    </w:rPr>
  </w:style>
  <w:style w:type="character" w:customStyle="1" w:styleId="WW8Num35z0">
    <w:name w:val="WW8Num35z0"/>
    <w:rsid w:val="00921CB3"/>
    <w:rPr>
      <w:rFonts w:ascii="Symbol" w:hAnsi="Symbol"/>
      <w:b w:val="0"/>
      <w:i w:val="0"/>
      <w:sz w:val="16"/>
    </w:rPr>
  </w:style>
  <w:style w:type="character" w:customStyle="1" w:styleId="WW8Num36z0">
    <w:name w:val="WW8Num36z0"/>
    <w:rsid w:val="00921CB3"/>
    <w:rPr>
      <w:rFonts w:ascii="Symbol" w:hAnsi="Symbol"/>
    </w:rPr>
  </w:style>
  <w:style w:type="character" w:customStyle="1" w:styleId="WW8Num37z0">
    <w:name w:val="WW8Num37z0"/>
    <w:rsid w:val="00921CB3"/>
    <w:rPr>
      <w:rFonts w:ascii="Webdings" w:hAnsi="Webdings"/>
    </w:rPr>
  </w:style>
  <w:style w:type="character" w:customStyle="1" w:styleId="WW8Num37z1">
    <w:name w:val="WW8Num37z1"/>
    <w:rsid w:val="00921CB3"/>
    <w:rPr>
      <w:rFonts w:ascii="Courier New" w:hAnsi="Courier New" w:cs="Courier New"/>
    </w:rPr>
  </w:style>
  <w:style w:type="character" w:customStyle="1" w:styleId="WW8Num37z2">
    <w:name w:val="WW8Num37z2"/>
    <w:rsid w:val="00921CB3"/>
    <w:rPr>
      <w:rFonts w:ascii="Wingdings" w:hAnsi="Wingdings"/>
    </w:rPr>
  </w:style>
  <w:style w:type="character" w:customStyle="1" w:styleId="WW8Num37z3">
    <w:name w:val="WW8Num37z3"/>
    <w:rsid w:val="00921CB3"/>
    <w:rPr>
      <w:rFonts w:ascii="Symbol" w:hAnsi="Symbol"/>
    </w:rPr>
  </w:style>
  <w:style w:type="character" w:customStyle="1" w:styleId="WW8Num38z0">
    <w:name w:val="WW8Num38z0"/>
    <w:rsid w:val="00921CB3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921CB3"/>
    <w:rPr>
      <w:rFonts w:ascii="Courier New" w:hAnsi="Courier New" w:cs="Courier New"/>
    </w:rPr>
  </w:style>
  <w:style w:type="character" w:customStyle="1" w:styleId="WW8Num38z2">
    <w:name w:val="WW8Num38z2"/>
    <w:rsid w:val="00921CB3"/>
    <w:rPr>
      <w:rFonts w:ascii="Wingdings" w:hAnsi="Wingdings"/>
    </w:rPr>
  </w:style>
  <w:style w:type="character" w:customStyle="1" w:styleId="WW8Num38z3">
    <w:name w:val="WW8Num38z3"/>
    <w:rsid w:val="00921CB3"/>
    <w:rPr>
      <w:rFonts w:ascii="Symbol" w:hAnsi="Symbol"/>
    </w:rPr>
  </w:style>
  <w:style w:type="character" w:customStyle="1" w:styleId="WW8Num39z0">
    <w:name w:val="WW8Num39z0"/>
    <w:rsid w:val="00921CB3"/>
    <w:rPr>
      <w:rFonts w:ascii="Times New Roman" w:hAnsi="Times New Roman"/>
      <w:sz w:val="24"/>
    </w:rPr>
  </w:style>
  <w:style w:type="character" w:customStyle="1" w:styleId="WW8Num40z0">
    <w:name w:val="WW8Num40z0"/>
    <w:rsid w:val="00921CB3"/>
    <w:rPr>
      <w:rFonts w:ascii="Arial" w:eastAsia="Times New Roman" w:hAnsi="Arial" w:cs="Arial"/>
    </w:rPr>
  </w:style>
  <w:style w:type="character" w:customStyle="1" w:styleId="WW8Num40z1">
    <w:name w:val="WW8Num40z1"/>
    <w:rsid w:val="00921CB3"/>
    <w:rPr>
      <w:rFonts w:ascii="Courier New" w:hAnsi="Courier New" w:cs="Courier New"/>
    </w:rPr>
  </w:style>
  <w:style w:type="character" w:customStyle="1" w:styleId="WW8Num40z2">
    <w:name w:val="WW8Num40z2"/>
    <w:rsid w:val="00921CB3"/>
    <w:rPr>
      <w:rFonts w:ascii="Wingdings" w:hAnsi="Wingdings"/>
    </w:rPr>
  </w:style>
  <w:style w:type="character" w:customStyle="1" w:styleId="WW8Num40z3">
    <w:name w:val="WW8Num40z3"/>
    <w:rsid w:val="00921CB3"/>
    <w:rPr>
      <w:rFonts w:ascii="Symbol" w:hAnsi="Symbol"/>
    </w:rPr>
  </w:style>
  <w:style w:type="character" w:customStyle="1" w:styleId="WW8Num41z0">
    <w:name w:val="WW8Num41z0"/>
    <w:rsid w:val="00921CB3"/>
    <w:rPr>
      <w:rFonts w:ascii="Symbol" w:hAnsi="Symbol"/>
      <w:b w:val="0"/>
      <w:i w:val="0"/>
      <w:sz w:val="16"/>
    </w:rPr>
  </w:style>
  <w:style w:type="character" w:customStyle="1" w:styleId="WW8Num42z0">
    <w:name w:val="WW8Num42z0"/>
    <w:rsid w:val="00921CB3"/>
    <w:rPr>
      <w:rFonts w:ascii="Arial" w:eastAsia="Times New Roman" w:hAnsi="Arial" w:cs="Arial"/>
    </w:rPr>
  </w:style>
  <w:style w:type="character" w:customStyle="1" w:styleId="WW8Num42z1">
    <w:name w:val="WW8Num42z1"/>
    <w:rsid w:val="00921CB3"/>
    <w:rPr>
      <w:rFonts w:ascii="Courier New" w:hAnsi="Courier New" w:cs="Courier New"/>
    </w:rPr>
  </w:style>
  <w:style w:type="character" w:customStyle="1" w:styleId="WW8Num42z2">
    <w:name w:val="WW8Num42z2"/>
    <w:rsid w:val="00921CB3"/>
    <w:rPr>
      <w:rFonts w:ascii="Wingdings" w:hAnsi="Wingdings"/>
    </w:rPr>
  </w:style>
  <w:style w:type="character" w:customStyle="1" w:styleId="WW8Num42z3">
    <w:name w:val="WW8Num42z3"/>
    <w:rsid w:val="00921CB3"/>
    <w:rPr>
      <w:rFonts w:ascii="Symbol" w:hAnsi="Symbol"/>
    </w:rPr>
  </w:style>
  <w:style w:type="character" w:customStyle="1" w:styleId="WW8Num43z0">
    <w:name w:val="WW8Num43z0"/>
    <w:rsid w:val="00921CB3"/>
    <w:rPr>
      <w:rFonts w:ascii="Arial" w:hAnsi="Arial" w:cs="Arial"/>
      <w:b/>
    </w:rPr>
  </w:style>
  <w:style w:type="character" w:customStyle="1" w:styleId="WW8NumSt1z0">
    <w:name w:val="WW8NumSt1z0"/>
    <w:rsid w:val="00921CB3"/>
    <w:rPr>
      <w:rFonts w:ascii="Wingdings" w:hAnsi="Wingdings"/>
      <w:sz w:val="28"/>
    </w:rPr>
  </w:style>
  <w:style w:type="character" w:customStyle="1" w:styleId="WW8NumSt2z0">
    <w:name w:val="WW8NumSt2z0"/>
    <w:rsid w:val="00921CB3"/>
    <w:rPr>
      <w:rFonts w:ascii="Symbol" w:hAnsi="Symbol"/>
    </w:rPr>
  </w:style>
  <w:style w:type="character" w:customStyle="1" w:styleId="WW8NumSt7z0">
    <w:name w:val="WW8NumSt7z0"/>
    <w:rsid w:val="00921CB3"/>
    <w:rPr>
      <w:rFonts w:ascii="Symbol" w:hAnsi="Symbol"/>
    </w:rPr>
  </w:style>
  <w:style w:type="character" w:customStyle="1" w:styleId="WW8NumSt8z0">
    <w:name w:val="WW8NumSt8z0"/>
    <w:rsid w:val="00921CB3"/>
    <w:rPr>
      <w:rFonts w:ascii="Symbol" w:hAnsi="Symbol"/>
    </w:rPr>
  </w:style>
  <w:style w:type="character" w:customStyle="1" w:styleId="WW8NumSt13z0">
    <w:name w:val="WW8NumSt13z0"/>
    <w:rsid w:val="00921CB3"/>
    <w:rPr>
      <w:rFonts w:ascii="Symbol" w:hAnsi="Symbol"/>
    </w:rPr>
  </w:style>
  <w:style w:type="character" w:customStyle="1" w:styleId="Policepardfaut1">
    <w:name w:val="Police par défaut1"/>
    <w:rsid w:val="00921CB3"/>
  </w:style>
  <w:style w:type="character" w:styleId="Lienhypertexte">
    <w:name w:val="Hyperlink"/>
    <w:rsid w:val="00921CB3"/>
    <w:rPr>
      <w:color w:val="0000FF"/>
      <w:u w:val="single"/>
    </w:rPr>
  </w:style>
  <w:style w:type="character" w:customStyle="1" w:styleId="Caractresdenotedebasdepage">
    <w:name w:val="Caractères de note de bas de page"/>
    <w:rsid w:val="00921CB3"/>
    <w:rPr>
      <w:vertAlign w:val="superscript"/>
    </w:rPr>
  </w:style>
  <w:style w:type="character" w:styleId="Numrodepage">
    <w:name w:val="page number"/>
    <w:basedOn w:val="Policepardfaut1"/>
    <w:rsid w:val="00921CB3"/>
  </w:style>
  <w:style w:type="character" w:customStyle="1" w:styleId="Marquedecommentaire1">
    <w:name w:val="Marque de commentaire1"/>
    <w:rsid w:val="00921CB3"/>
    <w:rPr>
      <w:sz w:val="16"/>
      <w:szCs w:val="16"/>
    </w:rPr>
  </w:style>
  <w:style w:type="character" w:customStyle="1" w:styleId="Puces">
    <w:name w:val="Puces"/>
    <w:rsid w:val="00921CB3"/>
    <w:rPr>
      <w:rFonts w:ascii="OpenSymbol" w:eastAsia="OpenSymbol" w:hAnsi="OpenSymbol" w:cs="OpenSymbol"/>
    </w:rPr>
  </w:style>
  <w:style w:type="paragraph" w:customStyle="1" w:styleId="Titre90">
    <w:name w:val="Titre9"/>
    <w:basedOn w:val="Normal"/>
    <w:next w:val="Corpsdetexte"/>
    <w:rsid w:val="00921C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921CB3"/>
    <w:pPr>
      <w:spacing w:after="120"/>
    </w:pPr>
  </w:style>
  <w:style w:type="paragraph" w:styleId="Liste">
    <w:name w:val="List"/>
    <w:basedOn w:val="Corpsdetexte"/>
    <w:rsid w:val="00921CB3"/>
    <w:rPr>
      <w:rFonts w:ascii="Arial" w:hAnsi="Arial" w:cs="Mangal"/>
    </w:rPr>
  </w:style>
  <w:style w:type="paragraph" w:customStyle="1" w:styleId="Lgende4">
    <w:name w:val="Légende4"/>
    <w:basedOn w:val="Normal"/>
    <w:rsid w:val="00921C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21CB3"/>
    <w:pPr>
      <w:suppressLineNumbers/>
    </w:pPr>
    <w:rPr>
      <w:rFonts w:ascii="Arial" w:hAnsi="Arial" w:cs="Mangal"/>
    </w:rPr>
  </w:style>
  <w:style w:type="paragraph" w:customStyle="1" w:styleId="Titre8">
    <w:name w:val="Titre8"/>
    <w:basedOn w:val="Normal"/>
    <w:next w:val="Corpsdetexte"/>
    <w:rsid w:val="00921C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3">
    <w:name w:val="Légende3"/>
    <w:basedOn w:val="Normal"/>
    <w:rsid w:val="00921C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70">
    <w:name w:val="Titre7"/>
    <w:basedOn w:val="Normal"/>
    <w:next w:val="Corpsdetexte"/>
    <w:rsid w:val="00921CB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gende2">
    <w:name w:val="Légende2"/>
    <w:basedOn w:val="Normal"/>
    <w:rsid w:val="00921CB3"/>
    <w:pPr>
      <w:suppressLineNumbers/>
      <w:spacing w:before="120" w:after="120"/>
    </w:pPr>
    <w:rPr>
      <w:rFonts w:ascii="Garamond" w:hAnsi="Garamond" w:cs="Tahoma"/>
      <w:i/>
      <w:iCs/>
      <w:sz w:val="24"/>
      <w:szCs w:val="24"/>
    </w:rPr>
  </w:style>
  <w:style w:type="paragraph" w:customStyle="1" w:styleId="Titre6">
    <w:name w:val="Titre6"/>
    <w:basedOn w:val="Normal"/>
    <w:next w:val="Corpsdetexte"/>
    <w:rsid w:val="00921C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rsid w:val="00921CB3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notsinfo">
    <w:name w:val="notsinfo"/>
    <w:basedOn w:val="Normal"/>
    <w:rsid w:val="00921CB3"/>
    <w:pPr>
      <w:ind w:right="-284"/>
    </w:pPr>
    <w:rPr>
      <w:sz w:val="24"/>
      <w:szCs w:val="24"/>
    </w:rPr>
  </w:style>
  <w:style w:type="paragraph" w:styleId="En-tte">
    <w:name w:val="header"/>
    <w:basedOn w:val="Normal"/>
    <w:rsid w:val="00921C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1CB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rsid w:val="00921CB3"/>
  </w:style>
  <w:style w:type="paragraph" w:styleId="Textedebulles">
    <w:name w:val="Balloon Text"/>
    <w:basedOn w:val="Normal"/>
    <w:rsid w:val="00921CB3"/>
    <w:rPr>
      <w:rFonts w:ascii="Tahoma" w:hAnsi="Tahoma" w:cs="Tahoma"/>
      <w:sz w:val="16"/>
      <w:szCs w:val="16"/>
    </w:rPr>
  </w:style>
  <w:style w:type="paragraph" w:customStyle="1" w:styleId="Pieddeprempage">
    <w:name w:val="Pied de prem. page"/>
    <w:basedOn w:val="Pieddepage"/>
    <w:rsid w:val="00921CB3"/>
    <w:pPr>
      <w:keepLines/>
      <w:widowControl/>
      <w:tabs>
        <w:tab w:val="clear" w:pos="4536"/>
        <w:tab w:val="clear" w:pos="9072"/>
        <w:tab w:val="center" w:pos="4320"/>
      </w:tabs>
      <w:jc w:val="center"/>
    </w:pPr>
  </w:style>
  <w:style w:type="paragraph" w:customStyle="1" w:styleId="Corpsdetexte21">
    <w:name w:val="Corps de texte 21"/>
    <w:basedOn w:val="Normal"/>
    <w:rsid w:val="00921CB3"/>
    <w:pPr>
      <w:widowControl/>
      <w:jc w:val="both"/>
    </w:pPr>
    <w:rPr>
      <w:rFonts w:ascii="Arial" w:hAnsi="Arial" w:cs="Arial"/>
      <w:sz w:val="22"/>
      <w:szCs w:val="22"/>
    </w:rPr>
  </w:style>
  <w:style w:type="paragraph" w:customStyle="1" w:styleId="SE">
    <w:name w:val="SE"/>
    <w:basedOn w:val="Normal"/>
    <w:rsid w:val="00921CB3"/>
    <w:pPr>
      <w:widowControl/>
      <w:jc w:val="both"/>
    </w:pPr>
    <w:rPr>
      <w:rFonts w:ascii="Arial" w:hAnsi="Arial" w:cs="Arial"/>
    </w:rPr>
  </w:style>
  <w:style w:type="paragraph" w:customStyle="1" w:styleId="Corpsdetexte31">
    <w:name w:val="Corps de texte 31"/>
    <w:basedOn w:val="Normal"/>
    <w:rsid w:val="00921CB3"/>
    <w:pPr>
      <w:jc w:val="both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rsid w:val="00921CB3"/>
    <w:pPr>
      <w:widowControl/>
      <w:spacing w:before="100" w:after="100"/>
    </w:pPr>
    <w:rPr>
      <w:color w:val="455884"/>
      <w:sz w:val="15"/>
      <w:szCs w:val="15"/>
    </w:rPr>
  </w:style>
  <w:style w:type="paragraph" w:styleId="Retraitcorpsdetexte">
    <w:name w:val="Body Text Indent"/>
    <w:basedOn w:val="Normal"/>
    <w:rsid w:val="00921CB3"/>
    <w:pPr>
      <w:spacing w:after="120"/>
      <w:ind w:left="283"/>
    </w:pPr>
  </w:style>
  <w:style w:type="paragraph" w:customStyle="1" w:styleId="Corpsdetexte310">
    <w:name w:val="Corps de texte 31"/>
    <w:basedOn w:val="Normal"/>
    <w:rsid w:val="00921CB3"/>
    <w:pPr>
      <w:spacing w:after="120"/>
    </w:pPr>
    <w:rPr>
      <w:sz w:val="16"/>
      <w:szCs w:val="16"/>
    </w:rPr>
  </w:style>
  <w:style w:type="paragraph" w:styleId="Index2">
    <w:name w:val="index 2"/>
    <w:basedOn w:val="Normal"/>
    <w:next w:val="Normal"/>
    <w:rsid w:val="00921CB3"/>
    <w:pPr>
      <w:widowControl/>
      <w:spacing w:after="100"/>
      <w:ind w:left="1985"/>
    </w:pPr>
    <w:rPr>
      <w:b/>
      <w:sz w:val="24"/>
      <w:szCs w:val="24"/>
    </w:rPr>
  </w:style>
  <w:style w:type="paragraph" w:customStyle="1" w:styleId="CarCar1CarCarCarCar">
    <w:name w:val="Car Car1 Car Car Car Car"/>
    <w:basedOn w:val="Normal"/>
    <w:rsid w:val="00921CB3"/>
    <w:pPr>
      <w:widowControl/>
      <w:spacing w:after="160" w:line="240" w:lineRule="exact"/>
      <w:ind w:left="539" w:firstLine="578"/>
    </w:pPr>
    <w:rPr>
      <w:lang w:val="en-US"/>
    </w:rPr>
  </w:style>
  <w:style w:type="paragraph" w:customStyle="1" w:styleId="PageTitreTitreDocument">
    <w:name w:val="Page Titre Titre Document"/>
    <w:basedOn w:val="Normal"/>
    <w:rsid w:val="00921CB3"/>
    <w:pPr>
      <w:widowControl/>
      <w:spacing w:before="240" w:after="240"/>
    </w:pPr>
    <w:rPr>
      <w:rFonts w:ascii="Tahoma" w:hAnsi="Tahoma"/>
      <w:color w:val="CC0000"/>
      <w:sz w:val="32"/>
      <w:szCs w:val="24"/>
    </w:rPr>
  </w:style>
  <w:style w:type="paragraph" w:customStyle="1" w:styleId="Question">
    <w:name w:val="Question"/>
    <w:basedOn w:val="Normal"/>
    <w:rsid w:val="00921CB3"/>
    <w:pPr>
      <w:widowControl/>
      <w:numPr>
        <w:numId w:val="3"/>
      </w:numPr>
      <w:jc w:val="both"/>
    </w:pPr>
    <w:rPr>
      <w:sz w:val="24"/>
    </w:rPr>
  </w:style>
  <w:style w:type="paragraph" w:customStyle="1" w:styleId="Commentaire1">
    <w:name w:val="Commentaire1"/>
    <w:basedOn w:val="Normal"/>
    <w:rsid w:val="00921CB3"/>
  </w:style>
  <w:style w:type="paragraph" w:styleId="Objetducommentaire">
    <w:name w:val="annotation subject"/>
    <w:basedOn w:val="Commentaire1"/>
    <w:next w:val="Commentaire1"/>
    <w:rsid w:val="00921CB3"/>
    <w:rPr>
      <w:b/>
      <w:bCs/>
    </w:rPr>
  </w:style>
  <w:style w:type="paragraph" w:customStyle="1" w:styleId="Contenuducadre">
    <w:name w:val="Contenu du cadre"/>
    <w:basedOn w:val="Corpsdetexte"/>
    <w:rsid w:val="00921CB3"/>
  </w:style>
  <w:style w:type="paragraph" w:customStyle="1" w:styleId="Contenudetableau">
    <w:name w:val="Contenu de tableau"/>
    <w:basedOn w:val="Normal"/>
    <w:rsid w:val="00921CB3"/>
    <w:pPr>
      <w:suppressLineNumbers/>
    </w:pPr>
  </w:style>
  <w:style w:type="paragraph" w:customStyle="1" w:styleId="Titredetableau">
    <w:name w:val="Titre de tableau"/>
    <w:basedOn w:val="Contenudetableau"/>
    <w:rsid w:val="00921CB3"/>
    <w:pPr>
      <w:jc w:val="center"/>
    </w:pPr>
    <w:rPr>
      <w:b/>
      <w:bCs/>
    </w:rPr>
  </w:style>
  <w:style w:type="paragraph" w:customStyle="1" w:styleId="Objetavecflche">
    <w:name w:val="Objet avec flèche"/>
    <w:basedOn w:val="Normal"/>
    <w:rsid w:val="00921CB3"/>
  </w:style>
  <w:style w:type="paragraph" w:customStyle="1" w:styleId="Objetavecombre">
    <w:name w:val="Objet avec ombre"/>
    <w:basedOn w:val="Normal"/>
    <w:rsid w:val="00921CB3"/>
  </w:style>
  <w:style w:type="paragraph" w:customStyle="1" w:styleId="Objetsansremplissage">
    <w:name w:val="Objet sans remplissage"/>
    <w:basedOn w:val="Normal"/>
    <w:rsid w:val="00921CB3"/>
  </w:style>
  <w:style w:type="paragraph" w:customStyle="1" w:styleId="Texte">
    <w:name w:val="Texte"/>
    <w:basedOn w:val="Lgende1"/>
    <w:rsid w:val="00921CB3"/>
  </w:style>
  <w:style w:type="paragraph" w:customStyle="1" w:styleId="Corpsdetextejustifi">
    <w:name w:val="Corps de texte justifié"/>
    <w:basedOn w:val="Normal"/>
    <w:rsid w:val="00921CB3"/>
  </w:style>
  <w:style w:type="paragraph" w:customStyle="1" w:styleId="Retraitdepremireligne">
    <w:name w:val="Retrait de première ligne"/>
    <w:basedOn w:val="Normal"/>
    <w:rsid w:val="00921CB3"/>
    <w:pPr>
      <w:ind w:firstLine="340"/>
    </w:pPr>
  </w:style>
  <w:style w:type="paragraph" w:customStyle="1" w:styleId="Titre30">
    <w:name w:val="Titre3"/>
    <w:basedOn w:val="Normal"/>
    <w:rsid w:val="00921CB3"/>
  </w:style>
  <w:style w:type="paragraph" w:customStyle="1" w:styleId="Titre40">
    <w:name w:val="Titre4"/>
    <w:basedOn w:val="Normal"/>
    <w:rsid w:val="00921CB3"/>
    <w:pPr>
      <w:jc w:val="center"/>
    </w:pPr>
  </w:style>
  <w:style w:type="paragraph" w:customStyle="1" w:styleId="Titre5">
    <w:name w:val="Titre5"/>
    <w:basedOn w:val="Normal"/>
    <w:rsid w:val="00921CB3"/>
    <w:pPr>
      <w:spacing w:before="57" w:after="57"/>
      <w:ind w:right="113"/>
      <w:jc w:val="center"/>
    </w:pPr>
  </w:style>
  <w:style w:type="paragraph" w:customStyle="1" w:styleId="Titre10">
    <w:name w:val="Titre1"/>
    <w:basedOn w:val="Normal"/>
    <w:rsid w:val="00921CB3"/>
    <w:pPr>
      <w:spacing w:before="238" w:after="119"/>
    </w:pPr>
  </w:style>
  <w:style w:type="paragraph" w:customStyle="1" w:styleId="Titre20">
    <w:name w:val="Titre2"/>
    <w:basedOn w:val="Normal"/>
    <w:rsid w:val="00921CB3"/>
    <w:pPr>
      <w:spacing w:before="238" w:after="119"/>
    </w:pPr>
  </w:style>
  <w:style w:type="paragraph" w:customStyle="1" w:styleId="Lignedecote">
    <w:name w:val="Ligne de cote"/>
    <w:basedOn w:val="Normal"/>
    <w:rsid w:val="00921CB3"/>
  </w:style>
  <w:style w:type="paragraph" w:customStyle="1" w:styleId="StandardLTGliederung1">
    <w:name w:val="Standard~LT~Gliederung 1"/>
    <w:rsid w:val="00921CB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StandardLTGliederung2">
    <w:name w:val="Standard~LT~Gliederung 2"/>
    <w:basedOn w:val="StandardLTGliederung1"/>
    <w:rsid w:val="00921CB3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rsid w:val="00921CB3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rsid w:val="00921CB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rsid w:val="00921CB3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StandardLTGliederung6">
    <w:name w:val="Standard~LT~Gliederung 6"/>
    <w:basedOn w:val="StandardLTGliederung5"/>
    <w:rsid w:val="00921CB3"/>
  </w:style>
  <w:style w:type="paragraph" w:customStyle="1" w:styleId="StandardLTGliederung7">
    <w:name w:val="Standard~LT~Gliederung 7"/>
    <w:basedOn w:val="StandardLTGliederung6"/>
    <w:rsid w:val="00921CB3"/>
  </w:style>
  <w:style w:type="paragraph" w:customStyle="1" w:styleId="StandardLTGliederung8">
    <w:name w:val="Standard~LT~Gliederung 8"/>
    <w:basedOn w:val="StandardLTGliederung7"/>
    <w:rsid w:val="00921CB3"/>
  </w:style>
  <w:style w:type="paragraph" w:customStyle="1" w:styleId="StandardLTGliederung9">
    <w:name w:val="Standard~LT~Gliederung 9"/>
    <w:basedOn w:val="StandardLTGliederung8"/>
    <w:rsid w:val="00921CB3"/>
  </w:style>
  <w:style w:type="paragraph" w:customStyle="1" w:styleId="StandardLTTitel">
    <w:name w:val="Standard~LT~Titel"/>
    <w:rsid w:val="00921CB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StandardLTUntertitel">
    <w:name w:val="Standard~LT~Untertitel"/>
    <w:rsid w:val="00921CB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StandardLTNotizen">
    <w:name w:val="Standard~LT~Notizen"/>
    <w:rsid w:val="00921CB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StandardLTHintergrundobjekte">
    <w:name w:val="Standard~LT~Hintergrundobjekte"/>
    <w:rsid w:val="00921CB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64" w:lineRule="auto"/>
    </w:pPr>
    <w:rPr>
      <w:rFonts w:ascii="Lucida Sans Unicode" w:eastAsia="Lucida Sans Unicode" w:hAnsi="Lucida Sans Unicode" w:cs="Lucida Sans Unicode"/>
      <w:b/>
      <w:bCs/>
      <w:color w:val="B80047"/>
      <w:sz w:val="28"/>
      <w:szCs w:val="28"/>
      <w:lang w:eastAsia="hi-IN" w:bidi="hi-IN"/>
    </w:rPr>
  </w:style>
  <w:style w:type="paragraph" w:customStyle="1" w:styleId="StandardLTHintergrund">
    <w:name w:val="Standard~LT~Hintergrund"/>
    <w:rsid w:val="00921CB3"/>
    <w:pPr>
      <w:widowControl w:val="0"/>
      <w:suppressAutoHyphens/>
      <w:autoSpaceDE w:val="0"/>
      <w:jc w:val="center"/>
    </w:pPr>
    <w:rPr>
      <w:rFonts w:ascii="Arial" w:eastAsia="Lucida Sans Unicode" w:hAnsi="Arial" w:cs="Mangal"/>
      <w:sz w:val="24"/>
      <w:szCs w:val="24"/>
      <w:lang w:eastAsia="hi-IN" w:bidi="hi-IN"/>
    </w:rPr>
  </w:style>
  <w:style w:type="paragraph" w:customStyle="1" w:styleId="default">
    <w:name w:val="default"/>
    <w:rsid w:val="00921CB3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921CB3"/>
  </w:style>
  <w:style w:type="paragraph" w:customStyle="1" w:styleId="blue2">
    <w:name w:val="blue2"/>
    <w:basedOn w:val="default"/>
    <w:rsid w:val="00921CB3"/>
  </w:style>
  <w:style w:type="paragraph" w:customStyle="1" w:styleId="blue3">
    <w:name w:val="blue3"/>
    <w:basedOn w:val="default"/>
    <w:rsid w:val="00921CB3"/>
  </w:style>
  <w:style w:type="paragraph" w:customStyle="1" w:styleId="bw1">
    <w:name w:val="bw1"/>
    <w:basedOn w:val="default"/>
    <w:rsid w:val="00921CB3"/>
  </w:style>
  <w:style w:type="paragraph" w:customStyle="1" w:styleId="bw2">
    <w:name w:val="bw2"/>
    <w:basedOn w:val="default"/>
    <w:rsid w:val="00921CB3"/>
  </w:style>
  <w:style w:type="paragraph" w:customStyle="1" w:styleId="bw3">
    <w:name w:val="bw3"/>
    <w:basedOn w:val="default"/>
    <w:rsid w:val="00921CB3"/>
  </w:style>
  <w:style w:type="paragraph" w:customStyle="1" w:styleId="orange1">
    <w:name w:val="orange1"/>
    <w:basedOn w:val="default"/>
    <w:rsid w:val="00921CB3"/>
  </w:style>
  <w:style w:type="paragraph" w:customStyle="1" w:styleId="orange2">
    <w:name w:val="orange2"/>
    <w:basedOn w:val="default"/>
    <w:rsid w:val="00921CB3"/>
  </w:style>
  <w:style w:type="paragraph" w:customStyle="1" w:styleId="orange3">
    <w:name w:val="orange3"/>
    <w:basedOn w:val="default"/>
    <w:rsid w:val="00921CB3"/>
  </w:style>
  <w:style w:type="paragraph" w:customStyle="1" w:styleId="turquise1">
    <w:name w:val="turquise1"/>
    <w:basedOn w:val="default"/>
    <w:rsid w:val="00921CB3"/>
  </w:style>
  <w:style w:type="paragraph" w:customStyle="1" w:styleId="turquise2">
    <w:name w:val="turquise2"/>
    <w:basedOn w:val="default"/>
    <w:rsid w:val="00921CB3"/>
  </w:style>
  <w:style w:type="paragraph" w:customStyle="1" w:styleId="turquise3">
    <w:name w:val="turquise3"/>
    <w:basedOn w:val="default"/>
    <w:rsid w:val="00921CB3"/>
  </w:style>
  <w:style w:type="paragraph" w:customStyle="1" w:styleId="gray1">
    <w:name w:val="gray1"/>
    <w:basedOn w:val="default"/>
    <w:rsid w:val="00921CB3"/>
  </w:style>
  <w:style w:type="paragraph" w:customStyle="1" w:styleId="gray2">
    <w:name w:val="gray2"/>
    <w:basedOn w:val="default"/>
    <w:rsid w:val="00921CB3"/>
  </w:style>
  <w:style w:type="paragraph" w:customStyle="1" w:styleId="gray3">
    <w:name w:val="gray3"/>
    <w:basedOn w:val="default"/>
    <w:rsid w:val="00921CB3"/>
  </w:style>
  <w:style w:type="paragraph" w:customStyle="1" w:styleId="sun1">
    <w:name w:val="sun1"/>
    <w:basedOn w:val="default"/>
    <w:rsid w:val="00921CB3"/>
  </w:style>
  <w:style w:type="paragraph" w:customStyle="1" w:styleId="sun2">
    <w:name w:val="sun2"/>
    <w:basedOn w:val="default"/>
    <w:rsid w:val="00921CB3"/>
  </w:style>
  <w:style w:type="paragraph" w:customStyle="1" w:styleId="sun3">
    <w:name w:val="sun3"/>
    <w:basedOn w:val="default"/>
    <w:rsid w:val="00921CB3"/>
  </w:style>
  <w:style w:type="paragraph" w:customStyle="1" w:styleId="earth1">
    <w:name w:val="earth1"/>
    <w:basedOn w:val="default"/>
    <w:rsid w:val="00921CB3"/>
  </w:style>
  <w:style w:type="paragraph" w:customStyle="1" w:styleId="earth2">
    <w:name w:val="earth2"/>
    <w:basedOn w:val="default"/>
    <w:rsid w:val="00921CB3"/>
  </w:style>
  <w:style w:type="paragraph" w:customStyle="1" w:styleId="earth3">
    <w:name w:val="earth3"/>
    <w:basedOn w:val="default"/>
    <w:rsid w:val="00921CB3"/>
  </w:style>
  <w:style w:type="paragraph" w:customStyle="1" w:styleId="green1">
    <w:name w:val="green1"/>
    <w:basedOn w:val="default"/>
    <w:rsid w:val="00921CB3"/>
  </w:style>
  <w:style w:type="paragraph" w:customStyle="1" w:styleId="green2">
    <w:name w:val="green2"/>
    <w:basedOn w:val="default"/>
    <w:rsid w:val="00921CB3"/>
  </w:style>
  <w:style w:type="paragraph" w:customStyle="1" w:styleId="green3">
    <w:name w:val="green3"/>
    <w:basedOn w:val="default"/>
    <w:rsid w:val="00921CB3"/>
  </w:style>
  <w:style w:type="paragraph" w:customStyle="1" w:styleId="seetang1">
    <w:name w:val="seetang1"/>
    <w:basedOn w:val="default"/>
    <w:rsid w:val="00921CB3"/>
  </w:style>
  <w:style w:type="paragraph" w:customStyle="1" w:styleId="seetang2">
    <w:name w:val="seetang2"/>
    <w:basedOn w:val="default"/>
    <w:rsid w:val="00921CB3"/>
  </w:style>
  <w:style w:type="paragraph" w:customStyle="1" w:styleId="seetang3">
    <w:name w:val="seetang3"/>
    <w:basedOn w:val="default"/>
    <w:rsid w:val="00921CB3"/>
  </w:style>
  <w:style w:type="paragraph" w:customStyle="1" w:styleId="lightblue1">
    <w:name w:val="lightblue1"/>
    <w:basedOn w:val="default"/>
    <w:rsid w:val="00921CB3"/>
  </w:style>
  <w:style w:type="paragraph" w:customStyle="1" w:styleId="lightblue2">
    <w:name w:val="lightblue2"/>
    <w:basedOn w:val="default"/>
    <w:rsid w:val="00921CB3"/>
  </w:style>
  <w:style w:type="paragraph" w:customStyle="1" w:styleId="lightblue3">
    <w:name w:val="lightblue3"/>
    <w:basedOn w:val="default"/>
    <w:rsid w:val="00921CB3"/>
  </w:style>
  <w:style w:type="paragraph" w:customStyle="1" w:styleId="yellow1">
    <w:name w:val="yellow1"/>
    <w:basedOn w:val="default"/>
    <w:rsid w:val="00921CB3"/>
  </w:style>
  <w:style w:type="paragraph" w:customStyle="1" w:styleId="yellow2">
    <w:name w:val="yellow2"/>
    <w:basedOn w:val="default"/>
    <w:rsid w:val="00921CB3"/>
  </w:style>
  <w:style w:type="paragraph" w:customStyle="1" w:styleId="yellow3">
    <w:name w:val="yellow3"/>
    <w:basedOn w:val="default"/>
    <w:rsid w:val="00921CB3"/>
  </w:style>
  <w:style w:type="paragraph" w:customStyle="1" w:styleId="WW-Titre">
    <w:name w:val="WW-Titre"/>
    <w:rsid w:val="00921CB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sz w:val="88"/>
      <w:szCs w:val="88"/>
      <w:lang w:eastAsia="hi-IN" w:bidi="hi-IN"/>
    </w:rPr>
  </w:style>
  <w:style w:type="paragraph" w:styleId="Sous-titre">
    <w:name w:val="Subtitle"/>
    <w:basedOn w:val="Titre6"/>
    <w:next w:val="Corpsdetexte"/>
    <w:qFormat/>
    <w:rsid w:val="00921CB3"/>
    <w:pPr>
      <w:jc w:val="center"/>
    </w:pPr>
    <w:rPr>
      <w:i/>
      <w:iCs/>
    </w:rPr>
  </w:style>
  <w:style w:type="paragraph" w:customStyle="1" w:styleId="Objetsdarrire-plan">
    <w:name w:val="Objets d'arrière-plan"/>
    <w:rsid w:val="00921CB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64" w:lineRule="auto"/>
    </w:pPr>
    <w:rPr>
      <w:rFonts w:ascii="Lucida Sans Unicode" w:eastAsia="Lucida Sans Unicode" w:hAnsi="Lucida Sans Unicode" w:cs="Lucida Sans Unicode"/>
      <w:b/>
      <w:bCs/>
      <w:color w:val="B80047"/>
      <w:sz w:val="28"/>
      <w:szCs w:val="28"/>
      <w:lang w:eastAsia="hi-IN" w:bidi="hi-IN"/>
    </w:rPr>
  </w:style>
  <w:style w:type="paragraph" w:customStyle="1" w:styleId="Arrire-plan">
    <w:name w:val="Arrière-plan"/>
    <w:rsid w:val="00921CB3"/>
    <w:pPr>
      <w:widowControl w:val="0"/>
      <w:suppressAutoHyphens/>
      <w:autoSpaceDE w:val="0"/>
      <w:jc w:val="center"/>
    </w:pPr>
    <w:rPr>
      <w:rFonts w:ascii="Arial" w:eastAsia="Lucida Sans Unicode" w:hAnsi="Arial" w:cs="Mangal"/>
      <w:sz w:val="24"/>
      <w:szCs w:val="24"/>
      <w:lang w:eastAsia="hi-IN" w:bidi="hi-IN"/>
    </w:rPr>
  </w:style>
  <w:style w:type="paragraph" w:customStyle="1" w:styleId="Notes">
    <w:name w:val="Notes"/>
    <w:rsid w:val="00921CB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Plan1">
    <w:name w:val="Plan 1"/>
    <w:rsid w:val="00921CB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Plan2">
    <w:name w:val="Plan 2"/>
    <w:basedOn w:val="Plan1"/>
    <w:rsid w:val="00921CB3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Plan3">
    <w:name w:val="Plan 3"/>
    <w:basedOn w:val="Plan2"/>
    <w:rsid w:val="00921CB3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Plan4">
    <w:name w:val="Plan 4"/>
    <w:basedOn w:val="Plan3"/>
    <w:rsid w:val="00921CB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Plan5">
    <w:name w:val="Plan 5"/>
    <w:basedOn w:val="Plan4"/>
    <w:rsid w:val="00921CB3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Plan6">
    <w:name w:val="Plan 6"/>
    <w:basedOn w:val="Plan5"/>
    <w:rsid w:val="00921CB3"/>
  </w:style>
  <w:style w:type="paragraph" w:customStyle="1" w:styleId="Plan7">
    <w:name w:val="Plan 7"/>
    <w:basedOn w:val="Plan6"/>
    <w:rsid w:val="00921CB3"/>
  </w:style>
  <w:style w:type="paragraph" w:customStyle="1" w:styleId="Plan8">
    <w:name w:val="Plan 8"/>
    <w:basedOn w:val="Plan7"/>
    <w:rsid w:val="00921CB3"/>
  </w:style>
  <w:style w:type="paragraph" w:customStyle="1" w:styleId="Plan9">
    <w:name w:val="Plan 9"/>
    <w:basedOn w:val="Plan8"/>
    <w:rsid w:val="00921CB3"/>
  </w:style>
  <w:style w:type="paragraph" w:customStyle="1" w:styleId="WW-Titre1">
    <w:name w:val="WW-Titre1"/>
    <w:rsid w:val="00921CB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WW-Titre12">
    <w:name w:val="WW-Titre12"/>
    <w:rsid w:val="00921CB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sz w:val="88"/>
      <w:szCs w:val="88"/>
      <w:lang w:eastAsia="hi-IN" w:bidi="hi-IN"/>
    </w:rPr>
  </w:style>
  <w:style w:type="character" w:styleId="lev">
    <w:name w:val="Strong"/>
    <w:qFormat/>
    <w:rsid w:val="000E4C8D"/>
    <w:rPr>
      <w:b/>
      <w:bCs/>
    </w:rPr>
  </w:style>
  <w:style w:type="paragraph" w:styleId="Paragraphedeliste">
    <w:name w:val="List Paragraph"/>
    <w:basedOn w:val="Normal"/>
    <w:uiPriority w:val="34"/>
    <w:qFormat/>
    <w:rsid w:val="00531FB7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540928"/>
    <w:rPr>
      <w:rFonts w:ascii="Verdana" w:hAnsi="Verdan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aptiste.chapuis@regioncentre.fr" TargetMode="External"/><Relationship Id="rId18" Type="http://schemas.openxmlformats.org/officeDocument/2006/relationships/header" Target="header2.xml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34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hyperlink" Target="mailto:gerard.gimenez@centre-val-de-loire.gouv.fr" TargetMode="External"/><Relationship Id="rId17" Type="http://schemas.openxmlformats.org/officeDocument/2006/relationships/header" Target="header1.xml"/><Relationship Id="rId25" Type="http://schemas.openxmlformats.org/officeDocument/2006/relationships/footer" Target="footer5.xml"/><Relationship Id="rId33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1.xls"/><Relationship Id="rId20" Type="http://schemas.openxmlformats.org/officeDocument/2006/relationships/footer" Target="footer3.xm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5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eader" Target="header4.xml"/><Relationship Id="rId28" Type="http://schemas.openxmlformats.org/officeDocument/2006/relationships/footer" Target="footer7.xm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header" Target="header8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1536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DE DEVELOPPEMENT</vt:lpstr>
    </vt:vector>
  </TitlesOfParts>
  <Company>GIP RECIA</Company>
  <LinksUpToDate>false</LinksUpToDate>
  <CharactersWithSpaces>9965</CharactersWithSpaces>
  <SharedDoc>false</SharedDoc>
  <HLinks>
    <vt:vector size="72" baseType="variant">
      <vt:variant>
        <vt:i4>2359385</vt:i4>
      </vt:variant>
      <vt:variant>
        <vt:i4>33</vt:i4>
      </vt:variant>
      <vt:variant>
        <vt:i4>0</vt:i4>
      </vt:variant>
      <vt:variant>
        <vt:i4>5</vt:i4>
      </vt:variant>
      <vt:variant>
        <vt:lpwstr>mailto:david.chalandon@regioncentre.fr</vt:lpwstr>
      </vt:variant>
      <vt:variant>
        <vt:lpwstr/>
      </vt:variant>
      <vt:variant>
        <vt:i4>4325434</vt:i4>
      </vt:variant>
      <vt:variant>
        <vt:i4>30</vt:i4>
      </vt:variant>
      <vt:variant>
        <vt:i4>0</vt:i4>
      </vt:variant>
      <vt:variant>
        <vt:i4>5</vt:i4>
      </vt:variant>
      <vt:variant>
        <vt:lpwstr>mailto:evelyne.delaigue@indre.pref.gouv.fr</vt:lpwstr>
      </vt:variant>
      <vt:variant>
        <vt:lpwstr/>
      </vt:variant>
      <vt:variant>
        <vt:i4>2359385</vt:i4>
      </vt:variant>
      <vt:variant>
        <vt:i4>27</vt:i4>
      </vt:variant>
      <vt:variant>
        <vt:i4>0</vt:i4>
      </vt:variant>
      <vt:variant>
        <vt:i4>5</vt:i4>
      </vt:variant>
      <vt:variant>
        <vt:lpwstr>mailto:david.chalandon@regioncentre.fr</vt:lpwstr>
      </vt:variant>
      <vt:variant>
        <vt:lpwstr/>
      </vt:variant>
      <vt:variant>
        <vt:i4>2752595</vt:i4>
      </vt:variant>
      <vt:variant>
        <vt:i4>24</vt:i4>
      </vt:variant>
      <vt:variant>
        <vt:i4>0</vt:i4>
      </vt:variant>
      <vt:variant>
        <vt:i4>5</vt:i4>
      </vt:variant>
      <vt:variant>
        <vt:lpwstr>mailto:fabien.ferrazza@centre.pref.gouv.fr</vt:lpwstr>
      </vt:variant>
      <vt:variant>
        <vt:lpwstr/>
      </vt:variant>
      <vt:variant>
        <vt:i4>2359385</vt:i4>
      </vt:variant>
      <vt:variant>
        <vt:i4>21</vt:i4>
      </vt:variant>
      <vt:variant>
        <vt:i4>0</vt:i4>
      </vt:variant>
      <vt:variant>
        <vt:i4>5</vt:i4>
      </vt:variant>
      <vt:variant>
        <vt:lpwstr>mailto:david.chalandon@regioncentre.fr</vt:lpwstr>
      </vt:variant>
      <vt:variant>
        <vt:lpwstr/>
      </vt:variant>
      <vt:variant>
        <vt:i4>1572988</vt:i4>
      </vt:variant>
      <vt:variant>
        <vt:i4>18</vt:i4>
      </vt:variant>
      <vt:variant>
        <vt:i4>0</vt:i4>
      </vt:variant>
      <vt:variant>
        <vt:i4>5</vt:i4>
      </vt:variant>
      <vt:variant>
        <vt:lpwstr>mailto:pierre.bousquet@loir-et-cher.pref.gouv.fr</vt:lpwstr>
      </vt:variant>
      <vt:variant>
        <vt:lpwstr/>
      </vt:variant>
      <vt:variant>
        <vt:i4>2359385</vt:i4>
      </vt:variant>
      <vt:variant>
        <vt:i4>15</vt:i4>
      </vt:variant>
      <vt:variant>
        <vt:i4>0</vt:i4>
      </vt:variant>
      <vt:variant>
        <vt:i4>5</vt:i4>
      </vt:variant>
      <vt:variant>
        <vt:lpwstr>mailto:david.chalandon@regioncentre.fr</vt:lpwstr>
      </vt:variant>
      <vt:variant>
        <vt:lpwstr/>
      </vt:variant>
      <vt:variant>
        <vt:i4>5963815</vt:i4>
      </vt:variant>
      <vt:variant>
        <vt:i4>12</vt:i4>
      </vt:variant>
      <vt:variant>
        <vt:i4>0</vt:i4>
      </vt:variant>
      <vt:variant>
        <vt:i4>5</vt:i4>
      </vt:variant>
      <vt:variant>
        <vt:lpwstr>mailto:sophie.derouard@cher.pref.gouv.fr</vt:lpwstr>
      </vt:variant>
      <vt:variant>
        <vt:lpwstr/>
      </vt:variant>
      <vt:variant>
        <vt:i4>2359385</vt:i4>
      </vt:variant>
      <vt:variant>
        <vt:i4>9</vt:i4>
      </vt:variant>
      <vt:variant>
        <vt:i4>0</vt:i4>
      </vt:variant>
      <vt:variant>
        <vt:i4>5</vt:i4>
      </vt:variant>
      <vt:variant>
        <vt:lpwstr>mailto:david.chalandon@regioncentre.fr</vt:lpwstr>
      </vt:variant>
      <vt:variant>
        <vt:lpwstr/>
      </vt:variant>
      <vt:variant>
        <vt:i4>2949196</vt:i4>
      </vt:variant>
      <vt:variant>
        <vt:i4>6</vt:i4>
      </vt:variant>
      <vt:variant>
        <vt:i4>0</vt:i4>
      </vt:variant>
      <vt:variant>
        <vt:i4>5</vt:i4>
      </vt:variant>
      <vt:variant>
        <vt:lpwstr>mailto:alain.landois@eure-et-loir.pref.gouv.fr</vt:lpwstr>
      </vt:variant>
      <vt:variant>
        <vt:lpwstr/>
      </vt:variant>
      <vt:variant>
        <vt:i4>2359385</vt:i4>
      </vt:variant>
      <vt:variant>
        <vt:i4>3</vt:i4>
      </vt:variant>
      <vt:variant>
        <vt:i4>0</vt:i4>
      </vt:variant>
      <vt:variant>
        <vt:i4>5</vt:i4>
      </vt:variant>
      <vt:variant>
        <vt:lpwstr>mailto:david.chalandon@regioncentre.fr</vt:lpwstr>
      </vt:variant>
      <vt:variant>
        <vt:lpwstr/>
      </vt:variant>
      <vt:variant>
        <vt:i4>3014736</vt:i4>
      </vt:variant>
      <vt:variant>
        <vt:i4>0</vt:i4>
      </vt:variant>
      <vt:variant>
        <vt:i4>0</vt:i4>
      </vt:variant>
      <vt:variant>
        <vt:i4>5</vt:i4>
      </vt:variant>
      <vt:variant>
        <vt:lpwstr>mailto:laurent.moisan@indre-et-loire.pref.gouv.fr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DE DEVELOPPEMENT</dc:title>
  <dc:creator>FREMINET</dc:creator>
  <cp:lastModifiedBy>Baptiste CHAPUIS</cp:lastModifiedBy>
  <cp:revision>14</cp:revision>
  <cp:lastPrinted>2014-11-18T09:05:00Z</cp:lastPrinted>
  <dcterms:created xsi:type="dcterms:W3CDTF">2017-05-15T09:02:00Z</dcterms:created>
  <dcterms:modified xsi:type="dcterms:W3CDTF">2017-05-15T15:23:00Z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2011280891</vt:i4>
  </property>
  <property fmtid="{D5CDD505-2E9C-101B-9397-08002B2CF9AE}" pid="3" name="_AuthorEmail">
    <vt:lpwstr>David.CHALANDON@regioncentre.fr</vt:lpwstr>
  </property>
  <property fmtid="{D5CDD505-2E9C-101B-9397-08002B2CF9AE}" pid="4" name="_AuthorEmailDisplayName">
    <vt:lpwstr>CHALANDON David</vt:lpwstr>
  </property>
  <property fmtid="{D5CDD505-2E9C-101B-9397-08002B2CF9AE}" pid="5" name="_EmailSubject">
    <vt:lpwstr>Dossier unique CPER-FEDER-FNADT</vt:lpwstr>
  </property>
  <property fmtid="{D5CDD505-2E9C-101B-9397-08002B2CF9AE}" pid="6" name="_ReviewingToolsShownOnce">
    <vt:lpwstr/>
  </property>
</Properties>
</file>